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FC" w:rsidRDefault="00A71103" w:rsidP="002C510C">
      <w:pPr>
        <w:tabs>
          <w:tab w:val="left" w:pos="567"/>
        </w:tabs>
        <w:ind w:left="142" w:right="281" w:firstLine="283"/>
        <w:jc w:val="both"/>
        <w:rPr>
          <w:b/>
          <w:sz w:val="28"/>
          <w:szCs w:val="28"/>
        </w:rPr>
      </w:pPr>
      <w:r w:rsidRPr="00A71103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сканы титульников\МХ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МХК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03" w:rsidRDefault="00A71103" w:rsidP="002C510C">
      <w:pPr>
        <w:tabs>
          <w:tab w:val="left" w:pos="567"/>
        </w:tabs>
        <w:ind w:left="142" w:right="281" w:firstLine="283"/>
        <w:jc w:val="both"/>
        <w:rPr>
          <w:b/>
          <w:sz w:val="28"/>
          <w:szCs w:val="28"/>
        </w:rPr>
      </w:pPr>
    </w:p>
    <w:p w:rsidR="00A71103" w:rsidRDefault="00A71103" w:rsidP="002C510C">
      <w:pPr>
        <w:tabs>
          <w:tab w:val="left" w:pos="567"/>
        </w:tabs>
        <w:ind w:left="142" w:right="281" w:firstLine="283"/>
        <w:jc w:val="both"/>
        <w:rPr>
          <w:b/>
          <w:sz w:val="28"/>
          <w:szCs w:val="28"/>
        </w:rPr>
      </w:pPr>
    </w:p>
    <w:p w:rsidR="00A71103" w:rsidRDefault="00A71103" w:rsidP="002C510C">
      <w:pPr>
        <w:tabs>
          <w:tab w:val="left" w:pos="567"/>
        </w:tabs>
        <w:ind w:left="142" w:right="281" w:firstLine="283"/>
        <w:jc w:val="both"/>
        <w:rPr>
          <w:b/>
          <w:sz w:val="28"/>
          <w:szCs w:val="28"/>
        </w:rPr>
      </w:pPr>
    </w:p>
    <w:p w:rsidR="00A71103" w:rsidRDefault="00A71103" w:rsidP="002C510C">
      <w:pPr>
        <w:tabs>
          <w:tab w:val="left" w:pos="567"/>
        </w:tabs>
        <w:ind w:left="142" w:right="281" w:firstLine="283"/>
        <w:jc w:val="both"/>
        <w:rPr>
          <w:b/>
          <w:sz w:val="28"/>
          <w:szCs w:val="28"/>
        </w:rPr>
      </w:pPr>
    </w:p>
    <w:p w:rsidR="002C510C" w:rsidRPr="002C510C" w:rsidRDefault="00EF0AEA" w:rsidP="002C510C">
      <w:pPr>
        <w:tabs>
          <w:tab w:val="left" w:pos="567"/>
        </w:tabs>
        <w:ind w:left="142" w:right="281" w:firstLine="283"/>
        <w:jc w:val="both"/>
        <w:rPr>
          <w:sz w:val="28"/>
          <w:szCs w:val="28"/>
        </w:rPr>
      </w:pPr>
      <w:r w:rsidRPr="00FE3D0C">
        <w:rPr>
          <w:sz w:val="28"/>
          <w:szCs w:val="28"/>
        </w:rPr>
        <w:lastRenderedPageBreak/>
        <w:t>Рабочая программа</w:t>
      </w:r>
      <w:r w:rsidR="00FE3D0C">
        <w:rPr>
          <w:sz w:val="28"/>
          <w:szCs w:val="28"/>
        </w:rPr>
        <w:t xml:space="preserve"> по курсу ми</w:t>
      </w:r>
      <w:r w:rsidR="00324FFC">
        <w:rPr>
          <w:sz w:val="28"/>
          <w:szCs w:val="28"/>
        </w:rPr>
        <w:t>ровая художественная культура 1</w:t>
      </w:r>
      <w:r w:rsidR="00E91D71">
        <w:rPr>
          <w:sz w:val="28"/>
          <w:szCs w:val="28"/>
        </w:rPr>
        <w:t>0</w:t>
      </w:r>
      <w:r w:rsidR="009536F2">
        <w:rPr>
          <w:sz w:val="28"/>
          <w:szCs w:val="28"/>
        </w:rPr>
        <w:t>-</w:t>
      </w:r>
      <w:r w:rsidR="00FE3D0C">
        <w:rPr>
          <w:sz w:val="28"/>
          <w:szCs w:val="28"/>
        </w:rPr>
        <w:t xml:space="preserve"> класса</w:t>
      </w:r>
      <w:r w:rsidRPr="00FE3D0C">
        <w:rPr>
          <w:sz w:val="28"/>
          <w:szCs w:val="28"/>
        </w:rPr>
        <w:t xml:space="preserve"> составлена</w:t>
      </w:r>
      <w:r w:rsidR="002C510C">
        <w:rPr>
          <w:sz w:val="28"/>
          <w:szCs w:val="28"/>
        </w:rPr>
        <w:t xml:space="preserve"> в соответствии</w:t>
      </w:r>
      <w:r w:rsidRPr="00FE3D0C">
        <w:rPr>
          <w:sz w:val="28"/>
          <w:szCs w:val="28"/>
        </w:rPr>
        <w:t>:</w:t>
      </w:r>
    </w:p>
    <w:p w:rsidR="002C510C" w:rsidRDefault="002C510C" w:rsidP="002C510C">
      <w:pPr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8C4207">
        <w:rPr>
          <w:rFonts w:eastAsia="Calibri"/>
          <w:sz w:val="28"/>
          <w:szCs w:val="28"/>
        </w:rPr>
        <w:t xml:space="preserve">- с </w:t>
      </w:r>
      <w:r w:rsidRPr="008C4207">
        <w:rPr>
          <w:sz w:val="28"/>
          <w:szCs w:val="28"/>
        </w:rPr>
        <w:t>Федеральным законом от 29.12.2012 г. № 273-ФЗ «Об образовании в Российской Федерации» (редакция от 23.07.2013).</w:t>
      </w:r>
    </w:p>
    <w:p w:rsidR="002C510C" w:rsidRPr="008C4207" w:rsidRDefault="002C510C" w:rsidP="002C510C">
      <w:pPr>
        <w:ind w:firstLine="708"/>
        <w:jc w:val="both"/>
        <w:rPr>
          <w:rFonts w:eastAsia="Calibri"/>
          <w:sz w:val="28"/>
          <w:szCs w:val="28"/>
        </w:rPr>
      </w:pPr>
      <w:r w:rsidRPr="008C4207">
        <w:rPr>
          <w:rFonts w:eastAsia="Calibri"/>
          <w:sz w:val="28"/>
          <w:szCs w:val="28"/>
        </w:rPr>
        <w:t xml:space="preserve">-  с Федеральным государственным образовательным стандартом </w:t>
      </w:r>
      <w:r w:rsidR="00E91D71">
        <w:rPr>
          <w:rFonts w:eastAsia="Calibri"/>
          <w:sz w:val="28"/>
          <w:szCs w:val="28"/>
        </w:rPr>
        <w:t>ср</w:t>
      </w:r>
      <w:r w:rsidR="00324FFC">
        <w:rPr>
          <w:rFonts w:eastAsia="Calibri"/>
          <w:sz w:val="28"/>
          <w:szCs w:val="28"/>
        </w:rPr>
        <w:t>еднего</w:t>
      </w:r>
      <w:r w:rsidRPr="008C4207">
        <w:rPr>
          <w:rFonts w:eastAsia="Calibri"/>
          <w:sz w:val="28"/>
          <w:szCs w:val="28"/>
        </w:rPr>
        <w:t xml:space="preserve"> общего образования</w:t>
      </w:r>
    </w:p>
    <w:p w:rsidR="002C510C" w:rsidRPr="008C4207" w:rsidRDefault="002C510C" w:rsidP="002C510C">
      <w:pPr>
        <w:ind w:firstLine="708"/>
        <w:jc w:val="both"/>
        <w:rPr>
          <w:rFonts w:eastAsia="Calibri"/>
          <w:sz w:val="28"/>
          <w:szCs w:val="28"/>
        </w:rPr>
      </w:pPr>
      <w:r w:rsidRPr="008C4207">
        <w:rPr>
          <w:rFonts w:eastAsia="Calibri"/>
          <w:sz w:val="28"/>
          <w:szCs w:val="28"/>
        </w:rPr>
        <w:t xml:space="preserve"> (2010 год) с изменениями и дополнениями и Концепцией духовно-нравственного развития;</w:t>
      </w:r>
    </w:p>
    <w:p w:rsidR="002C510C" w:rsidRDefault="002C510C" w:rsidP="002C510C">
      <w:pPr>
        <w:ind w:firstLine="708"/>
        <w:jc w:val="both"/>
        <w:rPr>
          <w:rFonts w:eastAsia="Calibri"/>
          <w:sz w:val="28"/>
          <w:szCs w:val="28"/>
        </w:rPr>
      </w:pPr>
      <w:r w:rsidRPr="008C4207">
        <w:rPr>
          <w:rFonts w:eastAsia="Calibri"/>
          <w:sz w:val="28"/>
          <w:szCs w:val="28"/>
        </w:rPr>
        <w:t>- Основной образовательной программой</w:t>
      </w:r>
      <w:r>
        <w:rPr>
          <w:rFonts w:eastAsia="Calibri"/>
          <w:sz w:val="28"/>
          <w:szCs w:val="28"/>
        </w:rPr>
        <w:t xml:space="preserve"> </w:t>
      </w:r>
      <w:r w:rsidRPr="008C4207">
        <w:rPr>
          <w:rFonts w:eastAsia="Calibri"/>
          <w:sz w:val="28"/>
          <w:szCs w:val="28"/>
        </w:rPr>
        <w:t>основного общего образования МБОУ СОШ с. Калинка;</w:t>
      </w:r>
    </w:p>
    <w:p w:rsidR="002C510C" w:rsidRDefault="008C3F26" w:rsidP="002C510C">
      <w:pPr>
        <w:shd w:val="clear" w:color="auto" w:fill="FFFFFF"/>
        <w:ind w:left="142" w:right="53"/>
        <w:rPr>
          <w:spacing w:val="1"/>
          <w:sz w:val="28"/>
          <w:szCs w:val="28"/>
        </w:rPr>
      </w:pPr>
      <w:r w:rsidRPr="00FE3D0C">
        <w:rPr>
          <w:sz w:val="28"/>
          <w:szCs w:val="28"/>
        </w:rPr>
        <w:t xml:space="preserve">  </w:t>
      </w:r>
      <w:r w:rsidR="002C510C">
        <w:rPr>
          <w:sz w:val="28"/>
          <w:szCs w:val="28"/>
        </w:rPr>
        <w:t xml:space="preserve">      -    </w:t>
      </w:r>
      <w:r w:rsidRPr="00FE3D0C">
        <w:rPr>
          <w:spacing w:val="1"/>
          <w:sz w:val="28"/>
          <w:szCs w:val="28"/>
        </w:rPr>
        <w:t xml:space="preserve">На основании программы </w:t>
      </w:r>
      <w:r w:rsidRPr="00FE3D0C">
        <w:rPr>
          <w:sz w:val="28"/>
          <w:szCs w:val="28"/>
        </w:rPr>
        <w:t>курса «Мировая художественная культура». 10-11 классы /– Москва, Гуманитарный издательский центр «Владос»,</w:t>
      </w:r>
      <w:r w:rsidRPr="00FE3D0C">
        <w:rPr>
          <w:spacing w:val="1"/>
          <w:sz w:val="28"/>
          <w:szCs w:val="28"/>
        </w:rPr>
        <w:t xml:space="preserve"> общеобразовательного учреждения </w:t>
      </w:r>
      <w:r w:rsidRPr="00FE3D0C">
        <w:rPr>
          <w:sz w:val="28"/>
          <w:szCs w:val="28"/>
        </w:rPr>
        <w:t>2010»</w:t>
      </w:r>
      <w:r w:rsidRPr="00FE3D0C">
        <w:rPr>
          <w:bCs/>
          <w:sz w:val="28"/>
          <w:szCs w:val="28"/>
        </w:rPr>
        <w:t>.</w:t>
      </w:r>
      <w:r w:rsidRPr="00FE3D0C">
        <w:rPr>
          <w:spacing w:val="1"/>
          <w:sz w:val="28"/>
          <w:szCs w:val="28"/>
        </w:rPr>
        <w:t xml:space="preserve"> </w:t>
      </w:r>
    </w:p>
    <w:p w:rsidR="00EF0AEA" w:rsidRPr="00FE3D0C" w:rsidRDefault="002C510C" w:rsidP="002C510C">
      <w:pPr>
        <w:shd w:val="clear" w:color="auto" w:fill="FFFFFF"/>
        <w:ind w:left="142" w:right="53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 </w:t>
      </w:r>
      <w:r w:rsidR="008C3F26" w:rsidRPr="00FE3D0C">
        <w:rPr>
          <w:sz w:val="28"/>
          <w:szCs w:val="28"/>
        </w:rPr>
        <w:t>Для реализации программы используются учебники: Рапацкая Л.А. Мировая художественная культура учеб. для уч-ся 10 кл. / Л.А.Рапацкая. – М.: Гуманитар. изд. центр ВЛАДОС, 2017.</w:t>
      </w:r>
    </w:p>
    <w:p w:rsidR="00EF0AEA" w:rsidRDefault="002C510C" w:rsidP="002C510C">
      <w:pPr>
        <w:pStyle w:val="a6"/>
        <w:ind w:left="142"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EF0AEA" w:rsidRPr="00FE3D0C">
        <w:rPr>
          <w:rFonts w:ascii="Times New Roman" w:hAnsi="Times New Roman"/>
          <w:sz w:val="28"/>
          <w:szCs w:val="28"/>
        </w:rPr>
        <w:t>Учебный план МБОУ СОШ с. Калинка</w:t>
      </w:r>
    </w:p>
    <w:p w:rsidR="002C510C" w:rsidRPr="00A62097" w:rsidRDefault="002C510C" w:rsidP="002C510C">
      <w:pPr>
        <w:ind w:firstLine="708"/>
        <w:jc w:val="both"/>
        <w:rPr>
          <w:rFonts w:eastAsia="Calibri"/>
          <w:sz w:val="28"/>
          <w:szCs w:val="28"/>
        </w:rPr>
      </w:pPr>
      <w:r w:rsidRPr="00A62097">
        <w:rPr>
          <w:rFonts w:eastAsia="Calibri"/>
          <w:sz w:val="28"/>
          <w:szCs w:val="28"/>
        </w:rPr>
        <w:t xml:space="preserve">Согласно авторской </w:t>
      </w:r>
      <w:r w:rsidRPr="00A62097">
        <w:rPr>
          <w:rFonts w:eastAsia="Calibri"/>
          <w:color w:val="FF0000"/>
          <w:sz w:val="28"/>
          <w:szCs w:val="28"/>
        </w:rPr>
        <w:t xml:space="preserve"> </w:t>
      </w:r>
      <w:r w:rsidRPr="00A62097">
        <w:rPr>
          <w:rFonts w:eastAsia="Calibri"/>
          <w:sz w:val="28"/>
          <w:szCs w:val="28"/>
        </w:rPr>
        <w:t xml:space="preserve">программе </w:t>
      </w:r>
      <w:r>
        <w:rPr>
          <w:rFonts w:eastAsia="Calibri"/>
          <w:sz w:val="28"/>
          <w:szCs w:val="28"/>
        </w:rPr>
        <w:t>на изучение предмета отводится 35 часов в год, из расчета 1 час в неделю, 35</w:t>
      </w:r>
      <w:r w:rsidRPr="00A62097">
        <w:rPr>
          <w:rFonts w:eastAsia="Calibri"/>
          <w:sz w:val="28"/>
          <w:szCs w:val="28"/>
        </w:rPr>
        <w:t xml:space="preserve"> учебных недель. </w:t>
      </w:r>
    </w:p>
    <w:p w:rsidR="002C510C" w:rsidRPr="00A62097" w:rsidRDefault="002C510C" w:rsidP="002C510C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A62097">
        <w:rPr>
          <w:rFonts w:eastAsia="Calibri"/>
          <w:sz w:val="28"/>
          <w:szCs w:val="28"/>
        </w:rPr>
        <w:t>Согла</w:t>
      </w:r>
      <w:r w:rsidR="009536F2">
        <w:rPr>
          <w:rFonts w:eastAsia="Calibri"/>
          <w:sz w:val="28"/>
          <w:szCs w:val="28"/>
        </w:rPr>
        <w:t>сно учебному плану школы на 2023 – 2024</w:t>
      </w:r>
      <w:r w:rsidRPr="00A62097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 на изучение предмета выделено 35</w:t>
      </w:r>
      <w:r w:rsidRPr="00A62097">
        <w:rPr>
          <w:rFonts w:eastAsia="Calibri"/>
          <w:sz w:val="28"/>
          <w:szCs w:val="28"/>
        </w:rPr>
        <w:t xml:space="preserve"> часов в год, из расче</w:t>
      </w:r>
      <w:r>
        <w:rPr>
          <w:rFonts w:eastAsia="Calibri"/>
          <w:sz w:val="28"/>
          <w:szCs w:val="28"/>
        </w:rPr>
        <w:t xml:space="preserve">та 1 час в неделю, 35 </w:t>
      </w:r>
      <w:r w:rsidRPr="00A62097">
        <w:rPr>
          <w:rFonts w:eastAsia="Calibri"/>
          <w:sz w:val="28"/>
          <w:szCs w:val="28"/>
        </w:rPr>
        <w:t xml:space="preserve">учебных недель. В связи с этим количество часов на прохождение основных тем предмета не изменено. </w:t>
      </w:r>
    </w:p>
    <w:p w:rsidR="002C510C" w:rsidRPr="00CC13AD" w:rsidRDefault="002C510C" w:rsidP="002C510C">
      <w:pPr>
        <w:ind w:firstLine="708"/>
        <w:jc w:val="both"/>
        <w:rPr>
          <w:rFonts w:eastAsia="Calibri"/>
          <w:sz w:val="28"/>
          <w:szCs w:val="28"/>
        </w:rPr>
      </w:pPr>
      <w:r w:rsidRPr="00A62097">
        <w:rPr>
          <w:rFonts w:eastAsia="Calibri"/>
          <w:sz w:val="28"/>
          <w:szCs w:val="28"/>
        </w:rPr>
        <w:t>Последовательность прохождения тем соответствует авторской про</w:t>
      </w:r>
      <w:r>
        <w:rPr>
          <w:rFonts w:eastAsia="Calibri"/>
          <w:sz w:val="28"/>
          <w:szCs w:val="28"/>
        </w:rPr>
        <w:t>грамме</w:t>
      </w:r>
      <w:r w:rsidRPr="00A62097">
        <w:rPr>
          <w:rFonts w:eastAsia="Calibri"/>
          <w:sz w:val="28"/>
          <w:szCs w:val="28"/>
        </w:rPr>
        <w:t>.</w:t>
      </w:r>
    </w:p>
    <w:p w:rsidR="002C510C" w:rsidRPr="004D6019" w:rsidRDefault="002C510C" w:rsidP="002C510C">
      <w:pPr>
        <w:pStyle w:val="a6"/>
        <w:ind w:left="142" w:right="281" w:firstLine="709"/>
        <w:jc w:val="both"/>
        <w:rPr>
          <w:rFonts w:ascii="Times New Roman" w:hAnsi="Times New Roman"/>
          <w:sz w:val="28"/>
          <w:szCs w:val="28"/>
        </w:rPr>
      </w:pPr>
    </w:p>
    <w:p w:rsidR="003C54B1" w:rsidRPr="0004250A" w:rsidRDefault="00FE3D0C" w:rsidP="008B7828">
      <w:pPr>
        <w:pStyle w:val="a6"/>
        <w:ind w:left="142" w:right="281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C54B1" w:rsidRPr="0004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FE3D0C" w:rsidRDefault="003C54B1" w:rsidP="008B7828">
      <w:pPr>
        <w:pStyle w:val="a6"/>
        <w:ind w:left="142" w:right="281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Мировой художественной культуры в основной школе дает возможность достичь следующих результатов в направлении</w:t>
      </w:r>
    </w:p>
    <w:p w:rsidR="003C54B1" w:rsidRDefault="003C54B1" w:rsidP="008B7828">
      <w:pPr>
        <w:pStyle w:val="a6"/>
        <w:ind w:left="142" w:right="281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личностного </w:t>
      </w: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3C54B1" w:rsidRDefault="003C54B1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эстетический рост учеников, постигающих мировую художественную культуру: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мирового, отечественного, регионального культурного насл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едия</w:t>
      </w:r>
    </w:p>
    <w:p w:rsidR="003C54B1" w:rsidRDefault="003C54B1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приобщение к высшим ценностям, эстетическим и этическим нормам, отраженным в художественных образах;          </w:t>
      </w:r>
    </w:p>
    <w:p w:rsidR="003C54B1" w:rsidRDefault="003C54B1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значения национальной культуры, воспитание патриотизма, формирование толерантного отношения к другим культурам;    </w:t>
      </w:r>
    </w:p>
    <w:p w:rsidR="003C54B1" w:rsidRDefault="003C54B1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личностного опыта в отношении основных ценностных установок национальной и мировой культуры, различных суб- и контркультур;</w:t>
      </w:r>
    </w:p>
    <w:p w:rsidR="003C54B1" w:rsidRDefault="003C54B1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способности к образованию и самообразованию. </w:t>
      </w:r>
    </w:p>
    <w:p w:rsidR="004D6019" w:rsidRPr="004D6019" w:rsidRDefault="00FE3D0C" w:rsidP="00324FFC">
      <w:pPr>
        <w:pStyle w:val="a6"/>
        <w:ind w:left="142" w:right="28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C54B1"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r w:rsidR="007111E5"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п.)</w:t>
      </w:r>
      <w:r w:rsidR="003C54B1"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54B1" w:rsidRPr="007111E5" w:rsidRDefault="003C54B1" w:rsidP="00324FF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7111E5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 познавательной сфере:</w:t>
      </w:r>
    </w:p>
    <w:p w:rsidR="007111E5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понимании особенностей основных стилей и направлений мировой и отечественной художественной культуры; </w:t>
      </w:r>
    </w:p>
    <w:p w:rsidR="007111E5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понимании специфики основных видов и жанров искусства;</w:t>
      </w:r>
    </w:p>
    <w:p w:rsidR="003C54B1" w:rsidRPr="003C54B1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умении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определенной исторической эпохой, национальной школой;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понимании и грамотном использовании искусствоведческих и культурологических терминов при анализе художественного произведения;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углублении, расширении и систематизации знаний в сфере искусства;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ценностно-ориентационной сфере: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осознании ценности мировой культуры и национального искусства как неотъемлемой части мировой культуры;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развитии толерантного отношения к миру через восприятие собственной национальной культуры сквозь призму мировой;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готовности выражать свое суждение о произведениях классики и современного искусства;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возможности поддерживать выбранное направление образования;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коммуникативной сфере: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умении находить личностные смыслы в процессе созерцания художественного произведения;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умении давать свою интерпретацию произведений искусства в процессе проектно-исследовательской и творческой деятельности;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освоении диалоговых форм общения с произведениями искусства разных видов; 4) в эстетической сфере: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умении воспринимать, осмыслять и критически оценивать явления искусства;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умении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развитии художественно-эстетического вкуса;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развитии общей культуры учащихся.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указанных результатов связано с мировоззренческим характером учебного предмета, со спецификой произведений искусства, которые напрямую обращены к чувствам и эмоциям человека, и обеспечивается решением следующих задач: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социокультурное развитие учащихся, расширение их культурно-художественного кругозора, воспитание потребности в общении с произведениями отечественного и мирового искусства;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художественно-творческих способностей старшеклассников, создание учащимися собственных произведений искусства (мультимедийных презентаций, эссе, творческих работ и др.), организация внеурочных форм общения с искусством; - обучение школьников приемам и методам сравнительно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деятельности для постижения художественного произведения.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«Мировая художественная культура» являются: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эпохи в художественном развитии человечества;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-культурные доминанты различных периодов в развитии мировой художественной культуры; -основные стили и направления в мировой художественной культуре;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-роль и место классического художественного наследия в художественной культуре современности;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особенности художественной культуры современного человечества и ее сложную структуру; 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выдающиеся памятники и произведения искусства различных эпох;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художественные музеи России и мира. -отличать произведения искусства различных стилей;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показывать на конкретных примерах место и роль художественной культуры России в мировой художественной культуре;</w:t>
      </w:r>
    </w:p>
    <w:p w:rsidR="0004250A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-сформулировать свое оценочное суждение о произведениях и жанрах искусства; </w:t>
      </w:r>
    </w:p>
    <w:p w:rsidR="00FD1E7A" w:rsidRPr="00FE3D0C" w:rsidRDefault="003C54B1" w:rsidP="00324FF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-пользоваться справочной литературой по искусству, анализировать и интерпретировать ее. </w:t>
      </w:r>
    </w:p>
    <w:p w:rsidR="00FD1E7A" w:rsidRPr="00FE3D0C" w:rsidRDefault="0004250A" w:rsidP="00324FF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D0C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FE3D0C" w:rsidRDefault="000C4A05" w:rsidP="00324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99F">
        <w:rPr>
          <w:rFonts w:ascii="Times New Roman" w:hAnsi="Times New Roman" w:cs="Times New Roman"/>
          <w:sz w:val="28"/>
          <w:szCs w:val="28"/>
        </w:rPr>
        <w:t>развивать</w:t>
      </w:r>
      <w:r w:rsidR="002A5A0C" w:rsidRPr="00BA129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BD299F">
        <w:rPr>
          <w:rFonts w:ascii="Times New Roman" w:hAnsi="Times New Roman" w:cs="Times New Roman"/>
          <w:sz w:val="28"/>
          <w:szCs w:val="28"/>
        </w:rPr>
        <w:t>а</w:t>
      </w:r>
      <w:r w:rsidR="002A5A0C" w:rsidRPr="00BA129C">
        <w:rPr>
          <w:rFonts w:ascii="Times New Roman" w:hAnsi="Times New Roman" w:cs="Times New Roman"/>
          <w:sz w:val="28"/>
          <w:szCs w:val="28"/>
        </w:rPr>
        <w:t>, эмоци</w:t>
      </w:r>
      <w:r w:rsidR="00BD299F">
        <w:rPr>
          <w:rFonts w:ascii="Times New Roman" w:hAnsi="Times New Roman" w:cs="Times New Roman"/>
          <w:sz w:val="28"/>
          <w:szCs w:val="28"/>
        </w:rPr>
        <w:t>и</w:t>
      </w:r>
      <w:r w:rsidR="002A5A0C" w:rsidRPr="00BA129C">
        <w:rPr>
          <w:rFonts w:ascii="Times New Roman" w:hAnsi="Times New Roman" w:cs="Times New Roman"/>
          <w:sz w:val="28"/>
          <w:szCs w:val="28"/>
        </w:rPr>
        <w:t>, образно-ассоциативно</w:t>
      </w:r>
      <w:r w:rsidR="00BD299F">
        <w:rPr>
          <w:rFonts w:ascii="Times New Roman" w:hAnsi="Times New Roman" w:cs="Times New Roman"/>
          <w:sz w:val="28"/>
          <w:szCs w:val="28"/>
        </w:rPr>
        <w:t>е</w:t>
      </w:r>
      <w:r w:rsidR="002A5A0C" w:rsidRPr="00BA129C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D299F">
        <w:rPr>
          <w:rFonts w:ascii="Times New Roman" w:hAnsi="Times New Roman" w:cs="Times New Roman"/>
          <w:sz w:val="28"/>
          <w:szCs w:val="28"/>
        </w:rPr>
        <w:t>е</w:t>
      </w:r>
      <w:r w:rsidR="002A5A0C" w:rsidRPr="00BA129C">
        <w:rPr>
          <w:rFonts w:ascii="Times New Roman" w:hAnsi="Times New Roman" w:cs="Times New Roman"/>
          <w:sz w:val="28"/>
          <w:szCs w:val="28"/>
        </w:rPr>
        <w:t xml:space="preserve"> и художественно-творчески</w:t>
      </w:r>
      <w:r w:rsidR="00BD299F">
        <w:rPr>
          <w:rFonts w:ascii="Times New Roman" w:hAnsi="Times New Roman" w:cs="Times New Roman"/>
          <w:sz w:val="28"/>
          <w:szCs w:val="28"/>
        </w:rPr>
        <w:t>е</w:t>
      </w:r>
      <w:r w:rsidR="002A5A0C" w:rsidRPr="00BA129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D299F">
        <w:rPr>
          <w:rFonts w:ascii="Times New Roman" w:hAnsi="Times New Roman" w:cs="Times New Roman"/>
          <w:sz w:val="28"/>
          <w:szCs w:val="28"/>
        </w:rPr>
        <w:t>и</w:t>
      </w:r>
      <w:r w:rsidR="002A5A0C" w:rsidRPr="00BA12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0C" w:rsidRDefault="000C4A05" w:rsidP="00324F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A0C" w:rsidRPr="00FE3D0C">
        <w:rPr>
          <w:rFonts w:ascii="Times New Roman" w:hAnsi="Times New Roman" w:cs="Times New Roman"/>
          <w:sz w:val="28"/>
          <w:szCs w:val="28"/>
        </w:rPr>
        <w:t>воспит</w:t>
      </w:r>
      <w:r w:rsidR="00BD299F" w:rsidRPr="00FE3D0C">
        <w:rPr>
          <w:rFonts w:ascii="Times New Roman" w:hAnsi="Times New Roman" w:cs="Times New Roman"/>
          <w:sz w:val="28"/>
          <w:szCs w:val="28"/>
        </w:rPr>
        <w:t>ывать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художественно-эстетическ</w:t>
      </w:r>
      <w:r w:rsidR="00BD299F" w:rsidRPr="00FE3D0C">
        <w:rPr>
          <w:rFonts w:ascii="Times New Roman" w:hAnsi="Times New Roman" w:cs="Times New Roman"/>
          <w:sz w:val="28"/>
          <w:szCs w:val="28"/>
        </w:rPr>
        <w:t>ий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вкус; потребност</w:t>
      </w:r>
      <w:r w:rsidR="00BD299F" w:rsidRPr="00FE3D0C">
        <w:rPr>
          <w:rFonts w:ascii="Times New Roman" w:hAnsi="Times New Roman" w:cs="Times New Roman"/>
          <w:sz w:val="28"/>
          <w:szCs w:val="28"/>
        </w:rPr>
        <w:t>ь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в освоении ценностей мировой культуры;</w:t>
      </w:r>
      <w:r w:rsidR="002A5A0C" w:rsidRPr="00BA129C">
        <w:rPr>
          <w:sz w:val="28"/>
          <w:szCs w:val="28"/>
        </w:rPr>
        <w:t xml:space="preserve"> </w:t>
      </w:r>
    </w:p>
    <w:p w:rsidR="00FE3D0C" w:rsidRDefault="000C4A05" w:rsidP="00324F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A0C" w:rsidRPr="00FE3D0C">
        <w:rPr>
          <w:rFonts w:ascii="Times New Roman" w:hAnsi="Times New Roman" w:cs="Times New Roman"/>
          <w:sz w:val="28"/>
          <w:szCs w:val="28"/>
        </w:rPr>
        <w:t>осв</w:t>
      </w:r>
      <w:r w:rsidR="00BD299F" w:rsidRPr="00FE3D0C">
        <w:rPr>
          <w:rFonts w:ascii="Times New Roman" w:hAnsi="Times New Roman" w:cs="Times New Roman"/>
          <w:sz w:val="28"/>
          <w:szCs w:val="28"/>
        </w:rPr>
        <w:t>аивать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D299F" w:rsidRPr="00FE3D0C">
        <w:rPr>
          <w:rFonts w:ascii="Times New Roman" w:hAnsi="Times New Roman" w:cs="Times New Roman"/>
          <w:sz w:val="28"/>
          <w:szCs w:val="28"/>
        </w:rPr>
        <w:t>я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о стилях и направлениях в мировой художественной культуре, их характерны</w:t>
      </w:r>
      <w:r w:rsidR="00BD299F" w:rsidRPr="00FE3D0C">
        <w:rPr>
          <w:rFonts w:ascii="Times New Roman" w:hAnsi="Times New Roman" w:cs="Times New Roman"/>
          <w:sz w:val="28"/>
          <w:szCs w:val="28"/>
        </w:rPr>
        <w:t xml:space="preserve">е </w:t>
      </w:r>
      <w:r w:rsidR="002A5A0C" w:rsidRPr="00FE3D0C">
        <w:rPr>
          <w:rFonts w:ascii="Times New Roman" w:hAnsi="Times New Roman" w:cs="Times New Roman"/>
          <w:sz w:val="28"/>
          <w:szCs w:val="28"/>
        </w:rPr>
        <w:t>особенност</w:t>
      </w:r>
      <w:r w:rsidR="00BD299F" w:rsidRPr="00FE3D0C">
        <w:rPr>
          <w:rFonts w:ascii="Times New Roman" w:hAnsi="Times New Roman" w:cs="Times New Roman"/>
          <w:sz w:val="28"/>
          <w:szCs w:val="28"/>
        </w:rPr>
        <w:t>и</w:t>
      </w:r>
      <w:r w:rsidR="002A5A0C" w:rsidRPr="00FE3D0C">
        <w:rPr>
          <w:rFonts w:ascii="Times New Roman" w:hAnsi="Times New Roman" w:cs="Times New Roman"/>
          <w:sz w:val="28"/>
          <w:szCs w:val="28"/>
        </w:rPr>
        <w:t>; о вершинах художественного творчества в отечественной и зарубежной культуре;</w:t>
      </w:r>
      <w:r w:rsidR="002A5A0C" w:rsidRPr="00BA129C">
        <w:rPr>
          <w:sz w:val="28"/>
          <w:szCs w:val="28"/>
        </w:rPr>
        <w:t xml:space="preserve"> </w:t>
      </w:r>
    </w:p>
    <w:p w:rsidR="00FE3D0C" w:rsidRPr="00FE3D0C" w:rsidRDefault="000C4A05" w:rsidP="00324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-</w:t>
      </w:r>
      <w:r w:rsidR="002A5A0C" w:rsidRPr="00FE3D0C">
        <w:rPr>
          <w:rFonts w:ascii="Times New Roman" w:hAnsi="Times New Roman" w:cs="Times New Roman"/>
          <w:sz w:val="28"/>
          <w:szCs w:val="28"/>
        </w:rPr>
        <w:t>овладе</w:t>
      </w:r>
      <w:r w:rsidR="00BD299F" w:rsidRPr="00FE3D0C">
        <w:rPr>
          <w:rFonts w:ascii="Times New Roman" w:hAnsi="Times New Roman" w:cs="Times New Roman"/>
          <w:sz w:val="28"/>
          <w:szCs w:val="28"/>
        </w:rPr>
        <w:t>вать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FD1E7A" w:rsidRPr="00FE3D0C" w:rsidRDefault="000C4A05" w:rsidP="00324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-</w:t>
      </w:r>
      <w:r w:rsidR="002A5A0C" w:rsidRPr="00FE3D0C">
        <w:rPr>
          <w:rFonts w:ascii="Times New Roman" w:hAnsi="Times New Roman" w:cs="Times New Roman"/>
          <w:sz w:val="28"/>
          <w:szCs w:val="28"/>
        </w:rPr>
        <w:t>использова</w:t>
      </w:r>
      <w:r w:rsidR="00BD299F" w:rsidRPr="00FE3D0C">
        <w:rPr>
          <w:rFonts w:ascii="Times New Roman" w:hAnsi="Times New Roman" w:cs="Times New Roman"/>
          <w:sz w:val="28"/>
          <w:szCs w:val="28"/>
        </w:rPr>
        <w:t>ть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BD299F" w:rsidRPr="00FE3D0C">
        <w:rPr>
          <w:rFonts w:ascii="Times New Roman" w:hAnsi="Times New Roman" w:cs="Times New Roman"/>
          <w:sz w:val="28"/>
          <w:szCs w:val="28"/>
        </w:rPr>
        <w:t>е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D299F" w:rsidRPr="00FE3D0C">
        <w:rPr>
          <w:rFonts w:ascii="Times New Roman" w:hAnsi="Times New Roman" w:cs="Times New Roman"/>
          <w:sz w:val="28"/>
          <w:szCs w:val="28"/>
        </w:rPr>
        <w:t>я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BD299F" w:rsidRPr="00FE3D0C">
        <w:rPr>
          <w:rFonts w:ascii="Times New Roman" w:hAnsi="Times New Roman" w:cs="Times New Roman"/>
          <w:sz w:val="28"/>
          <w:szCs w:val="28"/>
        </w:rPr>
        <w:t>я</w:t>
      </w:r>
      <w:r w:rsidR="00FE3D0C">
        <w:rPr>
          <w:rFonts w:ascii="Times New Roman" w:hAnsi="Times New Roman" w:cs="Times New Roman"/>
          <w:sz w:val="28"/>
          <w:szCs w:val="28"/>
        </w:rPr>
        <w:t xml:space="preserve"> для расширения кругозора, </w:t>
      </w:r>
      <w:r w:rsidR="002A5A0C" w:rsidRPr="00FE3D0C">
        <w:rPr>
          <w:rFonts w:ascii="Times New Roman" w:hAnsi="Times New Roman" w:cs="Times New Roman"/>
          <w:sz w:val="28"/>
          <w:szCs w:val="28"/>
        </w:rPr>
        <w:t>осознанного формирова</w:t>
      </w:r>
      <w:r w:rsidRPr="00FE3D0C">
        <w:rPr>
          <w:rFonts w:ascii="Times New Roman" w:hAnsi="Times New Roman" w:cs="Times New Roman"/>
          <w:sz w:val="28"/>
          <w:szCs w:val="28"/>
        </w:rPr>
        <w:t>ния собственной культурной позиции.</w:t>
      </w:r>
      <w:r w:rsidR="002A5A0C" w:rsidRPr="00FE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0A" w:rsidRPr="00FE3D0C" w:rsidRDefault="0004250A" w:rsidP="00324FFC">
      <w:pPr>
        <w:jc w:val="both"/>
        <w:rPr>
          <w:b/>
          <w:i/>
          <w:sz w:val="28"/>
          <w:szCs w:val="28"/>
        </w:rPr>
      </w:pPr>
      <w:r w:rsidRPr="00FE3D0C">
        <w:rPr>
          <w:b/>
          <w:i/>
          <w:sz w:val="28"/>
          <w:szCs w:val="28"/>
        </w:rPr>
        <w:t>Выпускник получит возможность научиться:</w:t>
      </w:r>
    </w:p>
    <w:p w:rsidR="000E577F" w:rsidRPr="000E577F" w:rsidRDefault="000C4A05" w:rsidP="00324FFC">
      <w:pPr>
        <w:shd w:val="clear" w:color="auto" w:fill="FFFFFF"/>
        <w:spacing w:after="94"/>
        <w:jc w:val="both"/>
        <w:rPr>
          <w:color w:val="000000"/>
          <w:sz w:val="28"/>
          <w:szCs w:val="28"/>
        </w:rPr>
      </w:pPr>
      <w:r w:rsidRPr="0004250A">
        <w:rPr>
          <w:b/>
          <w:sz w:val="28"/>
          <w:szCs w:val="28"/>
        </w:rPr>
        <w:t>-</w:t>
      </w:r>
      <w:r w:rsidR="000E577F" w:rsidRPr="000E577F">
        <w:rPr>
          <w:rFonts w:ascii="Arial" w:hAnsi="Arial" w:cs="Arial"/>
          <w:i/>
          <w:iCs/>
          <w:color w:val="000000"/>
          <w:sz w:val="13"/>
          <w:szCs w:val="13"/>
        </w:rPr>
        <w:t xml:space="preserve"> </w:t>
      </w:r>
      <w:r w:rsidR="000E577F" w:rsidRPr="000E577F">
        <w:rPr>
          <w:iCs/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0E577F" w:rsidRDefault="00201261" w:rsidP="008B7828">
      <w:pPr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577F">
        <w:rPr>
          <w:sz w:val="28"/>
          <w:szCs w:val="28"/>
        </w:rPr>
        <w:t>-узнавать и рассуждать о основных стилях</w:t>
      </w:r>
      <w:r w:rsidR="000C4A05">
        <w:rPr>
          <w:sz w:val="28"/>
          <w:szCs w:val="28"/>
        </w:rPr>
        <w:t xml:space="preserve"> и направления</w:t>
      </w:r>
      <w:r w:rsidR="000E577F">
        <w:rPr>
          <w:sz w:val="28"/>
          <w:szCs w:val="28"/>
        </w:rPr>
        <w:t>х</w:t>
      </w:r>
      <w:r w:rsidR="000C4A05">
        <w:rPr>
          <w:sz w:val="28"/>
          <w:szCs w:val="28"/>
        </w:rPr>
        <w:t xml:space="preserve"> мировой художественной культуры;                                                                                                                                                                                                                                    -оценивать шедевры мировой художественной культуры;                                                                                                                                                                   </w:t>
      </w:r>
      <w:r w:rsidR="000E577F">
        <w:rPr>
          <w:sz w:val="28"/>
          <w:szCs w:val="28"/>
        </w:rPr>
        <w:t xml:space="preserve">                               </w:t>
      </w:r>
      <w:r w:rsidR="000C4A05">
        <w:rPr>
          <w:sz w:val="28"/>
          <w:szCs w:val="28"/>
        </w:rPr>
        <w:t xml:space="preserve">понимать особенности языка различных </w:t>
      </w:r>
      <w:r>
        <w:rPr>
          <w:sz w:val="28"/>
          <w:szCs w:val="28"/>
        </w:rPr>
        <w:t>видов искусства.                                                                                                                                                                                         –узнавать изученные произведения и соотносить их с определенной эпохой, стилем, направлением.</w:t>
      </w:r>
      <w:r w:rsidR="000C4A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–устанавливать стилевые и сюжетные связи между произведениями разных видов искусства.</w:t>
      </w:r>
      <w:r w:rsidR="000C4A05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F26">
        <w:rPr>
          <w:rStyle w:val="a4"/>
          <w:sz w:val="28"/>
          <w:szCs w:val="28"/>
        </w:rPr>
        <w:t xml:space="preserve">                               </w:t>
      </w:r>
    </w:p>
    <w:p w:rsidR="008C3F26" w:rsidRPr="000E577F" w:rsidRDefault="000E577F" w:rsidP="008B7828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</w:t>
      </w:r>
      <w:r w:rsidR="00306E10">
        <w:rPr>
          <w:rStyle w:val="a4"/>
          <w:sz w:val="28"/>
          <w:szCs w:val="28"/>
        </w:rPr>
        <w:t>Содержание:</w:t>
      </w:r>
    </w:p>
    <w:p w:rsidR="000E577F" w:rsidRDefault="00306E10" w:rsidP="008B7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A129C">
        <w:rPr>
          <w:b/>
          <w:bCs/>
          <w:sz w:val="28"/>
          <w:szCs w:val="28"/>
        </w:rPr>
        <w:t xml:space="preserve"> РАЗДЕЛ</w:t>
      </w:r>
      <w:r w:rsidR="000A02E1" w:rsidRPr="00BA129C">
        <w:rPr>
          <w:b/>
          <w:bCs/>
          <w:sz w:val="28"/>
          <w:szCs w:val="28"/>
        </w:rPr>
        <w:t xml:space="preserve"> I. </w:t>
      </w:r>
      <w:r w:rsidR="00DC559C">
        <w:rPr>
          <w:b/>
          <w:bCs/>
          <w:sz w:val="28"/>
          <w:szCs w:val="28"/>
        </w:rPr>
        <w:t>Художественная культура древнего и средневекового Востока.</w:t>
      </w:r>
      <w:r w:rsidR="00B405CD">
        <w:rPr>
          <w:b/>
          <w:bCs/>
          <w:sz w:val="28"/>
          <w:szCs w:val="28"/>
        </w:rPr>
        <w:t xml:space="preserve"> (10ч)</w:t>
      </w:r>
    </w:p>
    <w:p w:rsidR="001B4EB1" w:rsidRDefault="000A02E1" w:rsidP="008B7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1. Древний Египет: художественная культура, олицетворяющая вечность</w:t>
      </w:r>
      <w:r w:rsidR="00604BFB" w:rsidRPr="000E577F">
        <w:rPr>
          <w:b/>
          <w:bCs/>
          <w:i/>
          <w:sz w:val="28"/>
          <w:szCs w:val="28"/>
        </w:rPr>
        <w:t>.</w:t>
      </w:r>
      <w:r w:rsidR="00604BFB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 xml:space="preserve"> Художественная картина мира, воссоздан</w:t>
      </w:r>
      <w:r w:rsidRPr="00BA129C">
        <w:rPr>
          <w:sz w:val="28"/>
          <w:szCs w:val="28"/>
        </w:rPr>
        <w:softHyphen/>
        <w:t>ная египетским искусством, отражающая представления о жиз</w:t>
      </w:r>
      <w:r w:rsidRPr="00BA129C">
        <w:rPr>
          <w:sz w:val="28"/>
          <w:szCs w:val="28"/>
        </w:rPr>
        <w:softHyphen/>
        <w:t>ни, смерти, бессмертии. «Книга мертвых». Культ загробного мира, его воплощение в канонических традициях архитекту</w:t>
      </w:r>
      <w:r w:rsidRPr="00BA129C">
        <w:rPr>
          <w:sz w:val="28"/>
          <w:szCs w:val="28"/>
        </w:rPr>
        <w:softHyphen/>
        <w:t xml:space="preserve">ры. </w:t>
      </w:r>
    </w:p>
    <w:p w:rsidR="000E577F" w:rsidRDefault="000A02E1" w:rsidP="008B7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2. Художественная культура Древней и средневековой Индии</w:t>
      </w:r>
      <w:r w:rsidR="005F0E69" w:rsidRPr="000E577F">
        <w:rPr>
          <w:b/>
          <w:bCs/>
          <w:i/>
          <w:sz w:val="28"/>
          <w:szCs w:val="28"/>
        </w:rPr>
        <w:t>.</w:t>
      </w:r>
      <w:r w:rsidRPr="00BA129C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>Художественная культура Древней Индии, ее ритуальный характер. Будда Гаутама и зарождение буддизма. Буддистский храм. Сохранение художественных традиций древности в эпоху сред</w:t>
      </w:r>
      <w:r w:rsidRPr="00BA129C">
        <w:rPr>
          <w:sz w:val="28"/>
          <w:szCs w:val="28"/>
        </w:rPr>
        <w:softHyphen/>
        <w:t>невековья. Храмовое зодчество. Самобытный мир народного танца. Песенное богатство.</w:t>
      </w:r>
    </w:p>
    <w:p w:rsidR="000E577F" w:rsidRDefault="000A02E1" w:rsidP="008B7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3. Художественная культура Древнего и средневекового Китая</w:t>
      </w:r>
      <w:r w:rsidR="005F0E69" w:rsidRPr="000E577F">
        <w:rPr>
          <w:b/>
          <w:bCs/>
          <w:i/>
          <w:sz w:val="28"/>
          <w:szCs w:val="28"/>
        </w:rPr>
        <w:t>.</w:t>
      </w:r>
      <w:r w:rsidRPr="00BA129C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 xml:space="preserve">Своеобразие художественных традиций китайского народа. Великая китайская стена как символ национальной самобытности. Древние китайские поэзия </w:t>
      </w:r>
      <w:r w:rsidRPr="00BA129C">
        <w:rPr>
          <w:b/>
          <w:bCs/>
          <w:sz w:val="28"/>
          <w:szCs w:val="28"/>
        </w:rPr>
        <w:t>и</w:t>
      </w:r>
      <w:r w:rsidRPr="00BA129C">
        <w:rPr>
          <w:sz w:val="28"/>
          <w:szCs w:val="28"/>
        </w:rPr>
        <w:t xml:space="preserve"> музыка. Устойчивость древних традиций в художественной культу</w:t>
      </w:r>
      <w:r w:rsidRPr="00BA129C">
        <w:rPr>
          <w:sz w:val="28"/>
          <w:szCs w:val="28"/>
        </w:rPr>
        <w:softHyphen/>
        <w:t xml:space="preserve">ре средневекового Китая. Императорские дворцы. Искусство садов и водоемов. Живопись, шелкография. Китайский театр. </w:t>
      </w:r>
    </w:p>
    <w:p w:rsidR="000E577F" w:rsidRDefault="000A02E1" w:rsidP="008B7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4. Японская художественная культура: долгий путь средневековья</w:t>
      </w:r>
      <w:r w:rsidR="005F0E69" w:rsidRPr="000E577F">
        <w:rPr>
          <w:b/>
          <w:bCs/>
          <w:i/>
          <w:sz w:val="28"/>
          <w:szCs w:val="28"/>
        </w:rPr>
        <w:t>.</w:t>
      </w:r>
      <w:r w:rsidR="00604BFB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>Художественные традиции Японии. Храмы Древней Японии. Нетрадиционные виды искусства (единоборства, чайная церемония, икебана). Японский на</w:t>
      </w:r>
      <w:r w:rsidRPr="00BA129C">
        <w:rPr>
          <w:sz w:val="28"/>
          <w:szCs w:val="28"/>
        </w:rPr>
        <w:softHyphen/>
        <w:t>родный и профессиональный театр. Отражение в музыке, живописи, архитектуре Японии древних самобытных верова</w:t>
      </w:r>
      <w:r w:rsidRPr="00BA129C">
        <w:rPr>
          <w:sz w:val="28"/>
          <w:szCs w:val="28"/>
        </w:rPr>
        <w:softHyphen/>
        <w:t>ний. Влияние европейского и русского ис</w:t>
      </w:r>
      <w:r w:rsidRPr="00BA129C">
        <w:rPr>
          <w:sz w:val="28"/>
          <w:szCs w:val="28"/>
        </w:rPr>
        <w:softHyphen/>
        <w:t>кусства на развитие новых культурных идеалов во второй половине XX в.</w:t>
      </w:r>
    </w:p>
    <w:p w:rsidR="000A02E1" w:rsidRPr="000E577F" w:rsidRDefault="000A02E1" w:rsidP="008B7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5. Художественные традиции мусульманского Востока: логика абстрактной красоты.</w:t>
      </w:r>
      <w:r w:rsidRPr="00BA129C">
        <w:rPr>
          <w:sz w:val="28"/>
          <w:szCs w:val="28"/>
        </w:rPr>
        <w:t xml:space="preserve"> Нравственные зако</w:t>
      </w:r>
      <w:r w:rsidRPr="00BA129C">
        <w:rPr>
          <w:sz w:val="28"/>
          <w:szCs w:val="28"/>
        </w:rPr>
        <w:softHyphen/>
        <w:t>ны ислама. Коран — основная книга мусульман. Пророк Мухам</w:t>
      </w:r>
      <w:r w:rsidRPr="00BA129C">
        <w:rPr>
          <w:sz w:val="28"/>
          <w:szCs w:val="28"/>
        </w:rPr>
        <w:softHyphen/>
        <w:t>мед. Архитектурные особенности мечети и минарета. «Книга песен». Высокая поэзия средневековья (Фирдоуси, Низами, Саади). Омар Хайям. Обра</w:t>
      </w:r>
      <w:r w:rsidRPr="00BA129C">
        <w:rPr>
          <w:sz w:val="28"/>
          <w:szCs w:val="28"/>
        </w:rPr>
        <w:softHyphen/>
        <w:t>зы арабских, персидских, иранских сказок в «Тысяча и одной ночи», «му</w:t>
      </w:r>
      <w:r w:rsidR="0058001B">
        <w:rPr>
          <w:sz w:val="28"/>
          <w:szCs w:val="28"/>
        </w:rPr>
        <w:t>дрость Востока» в сказках Шехере</w:t>
      </w:r>
      <w:r w:rsidRPr="00BA129C">
        <w:rPr>
          <w:sz w:val="28"/>
          <w:szCs w:val="28"/>
        </w:rPr>
        <w:t>зады.</w:t>
      </w:r>
    </w:p>
    <w:p w:rsidR="000A02E1" w:rsidRPr="00BA129C" w:rsidRDefault="000E577F" w:rsidP="008B782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Pr="00BA129C">
        <w:rPr>
          <w:b/>
          <w:bCs/>
          <w:sz w:val="28"/>
          <w:szCs w:val="28"/>
        </w:rPr>
        <w:t>. Художественн</w:t>
      </w:r>
      <w:r>
        <w:rPr>
          <w:b/>
          <w:bCs/>
          <w:sz w:val="28"/>
          <w:szCs w:val="28"/>
        </w:rPr>
        <w:t>ая культура</w:t>
      </w:r>
      <w:r w:rsidRPr="00BA129C">
        <w:rPr>
          <w:b/>
          <w:bCs/>
          <w:sz w:val="28"/>
          <w:szCs w:val="28"/>
        </w:rPr>
        <w:t xml:space="preserve"> </w:t>
      </w:r>
      <w:r w:rsidR="0058001B" w:rsidRPr="00BA129C">
        <w:rPr>
          <w:b/>
          <w:bCs/>
          <w:sz w:val="28"/>
          <w:szCs w:val="28"/>
        </w:rPr>
        <w:t>Европы</w:t>
      </w:r>
      <w:r w:rsidRPr="00BA129C">
        <w:rPr>
          <w:b/>
          <w:bCs/>
          <w:sz w:val="28"/>
          <w:szCs w:val="28"/>
        </w:rPr>
        <w:t>: становление и эволюция христианской традиции (</w:t>
      </w:r>
      <w:r w:rsidR="00B405CD">
        <w:rPr>
          <w:b/>
          <w:bCs/>
          <w:sz w:val="28"/>
          <w:szCs w:val="28"/>
        </w:rPr>
        <w:t>14 ч.)</w:t>
      </w:r>
    </w:p>
    <w:p w:rsidR="000A02E1" w:rsidRPr="00BA129C" w:rsidRDefault="000A02E1" w:rsidP="008B7828">
      <w:pPr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6. Античность — колыбель европейской художественной культуры</w:t>
      </w:r>
      <w:r w:rsidR="005F0E69" w:rsidRPr="000E577F">
        <w:rPr>
          <w:b/>
          <w:bCs/>
          <w:i/>
          <w:sz w:val="28"/>
          <w:szCs w:val="28"/>
        </w:rPr>
        <w:t>.</w:t>
      </w:r>
      <w:r w:rsidRPr="00BA129C">
        <w:rPr>
          <w:sz w:val="28"/>
          <w:szCs w:val="28"/>
        </w:rPr>
        <w:t xml:space="preserve"> Мифологическая картина мира и древнегреческое язычество как основа развития античной художественной культуры. Сократ — «христианин до </w:t>
      </w:r>
      <w:r w:rsidRPr="00BA129C">
        <w:rPr>
          <w:sz w:val="28"/>
          <w:szCs w:val="28"/>
        </w:rPr>
        <w:lastRenderedPageBreak/>
        <w:t>Христа». Утверждение идеи двух миров в фило</w:t>
      </w:r>
      <w:r w:rsidRPr="00BA129C">
        <w:rPr>
          <w:sz w:val="28"/>
          <w:szCs w:val="28"/>
        </w:rPr>
        <w:softHyphen/>
        <w:t>софии Платона. Учение о гармонии сфер Пифагора. Основные этапы развития античной художественной куль</w:t>
      </w:r>
      <w:r w:rsidRPr="00BA129C">
        <w:rPr>
          <w:sz w:val="28"/>
          <w:szCs w:val="28"/>
        </w:rPr>
        <w:softHyphen/>
        <w:t>туры. Древнегреческая архитектура. Памят</w:t>
      </w:r>
      <w:r w:rsidRPr="00BA129C">
        <w:rPr>
          <w:sz w:val="28"/>
          <w:szCs w:val="28"/>
        </w:rPr>
        <w:softHyphen/>
        <w:t xml:space="preserve">ники древнегреческого зодчества. Изобразительное искусство. Вазопись. Искусство театра. Древнегреческая трагедия. </w:t>
      </w:r>
      <w:r w:rsidR="003C54B1" w:rsidRPr="00BA129C">
        <w:rPr>
          <w:sz w:val="28"/>
          <w:szCs w:val="28"/>
        </w:rPr>
        <w:t>Культура Древнего</w:t>
      </w:r>
      <w:r w:rsidRPr="00BA129C">
        <w:rPr>
          <w:sz w:val="28"/>
          <w:szCs w:val="28"/>
        </w:rPr>
        <w:t xml:space="preserve"> Рима. Архитектурные памятни</w:t>
      </w:r>
      <w:r w:rsidRPr="00BA129C">
        <w:rPr>
          <w:sz w:val="28"/>
          <w:szCs w:val="28"/>
        </w:rPr>
        <w:softHyphen/>
        <w:t>ки «вечного города». Расцвет скульптурного портрета.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7. От мудрости Востока</w:t>
      </w:r>
      <w:r w:rsidRPr="000E577F">
        <w:rPr>
          <w:i/>
          <w:sz w:val="28"/>
          <w:szCs w:val="28"/>
        </w:rPr>
        <w:t xml:space="preserve"> </w:t>
      </w:r>
      <w:r w:rsidRPr="000E577F">
        <w:rPr>
          <w:b/>
          <w:i/>
          <w:sz w:val="28"/>
          <w:szCs w:val="28"/>
        </w:rPr>
        <w:t>к</w:t>
      </w:r>
      <w:r w:rsidRPr="000E577F">
        <w:rPr>
          <w:i/>
          <w:sz w:val="28"/>
          <w:szCs w:val="28"/>
        </w:rPr>
        <w:t xml:space="preserve"> </w:t>
      </w:r>
      <w:r w:rsidRPr="000E577F">
        <w:rPr>
          <w:b/>
          <w:i/>
          <w:sz w:val="28"/>
          <w:szCs w:val="28"/>
        </w:rPr>
        <w:t>европейской</w:t>
      </w:r>
      <w:r w:rsidRPr="000E577F">
        <w:rPr>
          <w:i/>
          <w:sz w:val="28"/>
          <w:szCs w:val="28"/>
        </w:rPr>
        <w:t xml:space="preserve"> </w:t>
      </w:r>
      <w:r w:rsidRPr="000E577F">
        <w:rPr>
          <w:b/>
          <w:i/>
          <w:sz w:val="28"/>
          <w:szCs w:val="28"/>
        </w:rPr>
        <w:t>художе</w:t>
      </w:r>
      <w:r w:rsidR="005F0E69" w:rsidRPr="000E577F">
        <w:rPr>
          <w:b/>
          <w:i/>
          <w:sz w:val="28"/>
          <w:szCs w:val="28"/>
        </w:rPr>
        <w:t>ственной культуре:</w:t>
      </w:r>
      <w:r w:rsidRPr="000E577F">
        <w:rPr>
          <w:b/>
          <w:i/>
          <w:sz w:val="28"/>
          <w:szCs w:val="28"/>
        </w:rPr>
        <w:t xml:space="preserve"> </w:t>
      </w:r>
      <w:r w:rsidR="00604BFB" w:rsidRPr="000E577F">
        <w:rPr>
          <w:b/>
          <w:bCs/>
          <w:i/>
          <w:sz w:val="28"/>
          <w:szCs w:val="28"/>
        </w:rPr>
        <w:t>Библия.</w:t>
      </w:r>
      <w:r w:rsidR="00604BFB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>Христианская художественная культура, ее истоки. Библия как священная религиозная книга, памятник культуры. Вет</w:t>
      </w:r>
      <w:r w:rsidRPr="00BA129C">
        <w:rPr>
          <w:sz w:val="28"/>
          <w:szCs w:val="28"/>
        </w:rPr>
        <w:softHyphen/>
        <w:t>хий Завет. Псалтирь. 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Воскрешение Христа.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i/>
          <w:sz w:val="28"/>
          <w:szCs w:val="28"/>
        </w:rPr>
        <w:t xml:space="preserve"> </w:t>
      </w:r>
      <w:r w:rsidRPr="000E577F">
        <w:rPr>
          <w:b/>
          <w:bCs/>
          <w:i/>
          <w:sz w:val="28"/>
          <w:szCs w:val="28"/>
        </w:rPr>
        <w:t>Тема 8. Художественная культура</w:t>
      </w:r>
      <w:r w:rsidRPr="000E577F">
        <w:rPr>
          <w:i/>
          <w:sz w:val="28"/>
          <w:szCs w:val="28"/>
        </w:rPr>
        <w:t xml:space="preserve"> </w:t>
      </w:r>
      <w:r w:rsidR="003C54B1" w:rsidRPr="000E577F">
        <w:rPr>
          <w:b/>
          <w:bCs/>
          <w:i/>
          <w:sz w:val="28"/>
          <w:szCs w:val="28"/>
        </w:rPr>
        <w:t>европейского Средневековье</w:t>
      </w:r>
      <w:r w:rsidRPr="000E577F">
        <w:rPr>
          <w:b/>
          <w:bCs/>
          <w:i/>
          <w:sz w:val="28"/>
          <w:szCs w:val="28"/>
        </w:rPr>
        <w:t xml:space="preserve"> и Возрождение:</w:t>
      </w:r>
      <w:r w:rsidR="00094F49" w:rsidRPr="000E577F">
        <w:rPr>
          <w:b/>
          <w:bCs/>
          <w:i/>
          <w:sz w:val="28"/>
          <w:szCs w:val="28"/>
        </w:rPr>
        <w:t xml:space="preserve"> </w:t>
      </w:r>
      <w:r w:rsidRPr="000E577F">
        <w:rPr>
          <w:b/>
          <w:bCs/>
          <w:i/>
          <w:sz w:val="28"/>
          <w:szCs w:val="28"/>
        </w:rPr>
        <w:t>освоен</w:t>
      </w:r>
      <w:r w:rsidR="005F0E69" w:rsidRPr="000E577F">
        <w:rPr>
          <w:b/>
          <w:bCs/>
          <w:i/>
          <w:sz w:val="28"/>
          <w:szCs w:val="28"/>
        </w:rPr>
        <w:t>ие христианской образности.</w:t>
      </w:r>
      <w:r w:rsidRPr="00BA129C">
        <w:rPr>
          <w:b/>
          <w:bCs/>
          <w:sz w:val="28"/>
          <w:szCs w:val="28"/>
        </w:rPr>
        <w:t xml:space="preserve">   </w:t>
      </w:r>
      <w:r w:rsidRPr="00BA129C">
        <w:rPr>
          <w:sz w:val="28"/>
          <w:szCs w:val="28"/>
        </w:rPr>
        <w:t>Христианские основы средневекового европейского искусст</w:t>
      </w:r>
      <w:r w:rsidRPr="00BA129C">
        <w:rPr>
          <w:sz w:val="28"/>
          <w:szCs w:val="28"/>
        </w:rPr>
        <w:softHyphen/>
        <w:t>ва. Рождение новой художественной картины мира и средств художественной выразительнос</w:t>
      </w:r>
      <w:r w:rsidRPr="00BA129C">
        <w:rPr>
          <w:sz w:val="28"/>
          <w:szCs w:val="28"/>
        </w:rPr>
        <w:softHyphen/>
        <w:t xml:space="preserve">ти, жанров и форм искусства. Разделение церкви, два типа христианской культуры. Романский стиль в искусстве. Храмовое зодчество. «Пламенеющая готика» европейских соборов. 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i/>
          <w:sz w:val="28"/>
          <w:szCs w:val="28"/>
        </w:rPr>
        <w:t>Тема 9. Художественная культура итальянского Возрожд</w:t>
      </w:r>
      <w:r w:rsidR="005F0E69" w:rsidRPr="000E577F">
        <w:rPr>
          <w:b/>
          <w:i/>
          <w:sz w:val="28"/>
          <w:szCs w:val="28"/>
        </w:rPr>
        <w:t>ения: трудный путь гуманизма.</w:t>
      </w:r>
      <w:r w:rsidRPr="00BA129C">
        <w:rPr>
          <w:b/>
          <w:sz w:val="28"/>
          <w:szCs w:val="28"/>
        </w:rPr>
        <w:t xml:space="preserve"> </w:t>
      </w:r>
      <w:r w:rsidRPr="00BA129C">
        <w:rPr>
          <w:sz w:val="28"/>
          <w:szCs w:val="28"/>
        </w:rPr>
        <w:t>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живописи во второй половине XV в. Венецианская школа живописи и архи</w:t>
      </w:r>
      <w:r w:rsidRPr="00BA129C">
        <w:rPr>
          <w:sz w:val="28"/>
          <w:szCs w:val="28"/>
        </w:rPr>
        <w:softHyphen/>
        <w:t xml:space="preserve">тектуры. Собор св. Петра в Риме. Развитие музыки в эпоху Возрождения. 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i/>
          <w:sz w:val="28"/>
          <w:szCs w:val="28"/>
          <w:lang w:eastAsia="en-US" w:bidi="en-US"/>
        </w:rPr>
        <w:t xml:space="preserve">Тема </w:t>
      </w:r>
      <w:r w:rsidR="003C54B1" w:rsidRPr="000E577F">
        <w:rPr>
          <w:b/>
          <w:i/>
          <w:sz w:val="28"/>
          <w:szCs w:val="28"/>
          <w:lang w:eastAsia="en-US" w:bidi="en-US"/>
        </w:rPr>
        <w:t>10. Северное</w:t>
      </w:r>
      <w:r w:rsidRPr="000E577F">
        <w:rPr>
          <w:b/>
          <w:i/>
          <w:sz w:val="28"/>
          <w:szCs w:val="28"/>
          <w:lang w:eastAsia="en-US" w:bidi="en-US"/>
        </w:rPr>
        <w:t xml:space="preserve"> Возрождение: </w:t>
      </w:r>
      <w:r w:rsidR="005F0E69" w:rsidRPr="000E577F">
        <w:rPr>
          <w:b/>
          <w:i/>
          <w:sz w:val="28"/>
          <w:szCs w:val="28"/>
          <w:lang w:eastAsia="en-US" w:bidi="en-US"/>
        </w:rPr>
        <w:t>в поисках правды о человеке.</w:t>
      </w:r>
      <w:r w:rsidR="005F0E69">
        <w:rPr>
          <w:b/>
          <w:sz w:val="28"/>
          <w:szCs w:val="28"/>
          <w:lang w:eastAsia="en-US" w:bidi="en-US"/>
        </w:rPr>
        <w:t xml:space="preserve"> </w:t>
      </w:r>
      <w:r w:rsidRPr="00BA129C">
        <w:rPr>
          <w:b/>
          <w:sz w:val="28"/>
          <w:szCs w:val="28"/>
          <w:lang w:eastAsia="en-US" w:bidi="en-US"/>
        </w:rPr>
        <w:t xml:space="preserve"> </w:t>
      </w:r>
      <w:r w:rsidRPr="00BA129C">
        <w:rPr>
          <w:sz w:val="28"/>
          <w:szCs w:val="28"/>
        </w:rPr>
        <w:t>Северное Возрождение, поиски правды о человеке. Мастера искусств Германии и Нидерландов. Возрождение во Франции и Испании.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11. Художественная культура Европы XVII в.</w:t>
      </w:r>
      <w:r w:rsidR="005F0E69" w:rsidRPr="000E577F">
        <w:rPr>
          <w:b/>
          <w:bCs/>
          <w:i/>
          <w:sz w:val="28"/>
          <w:szCs w:val="28"/>
        </w:rPr>
        <w:t>: многоголосие школ и стилей.</w:t>
      </w:r>
      <w:r w:rsidRPr="000E577F">
        <w:rPr>
          <w:i/>
          <w:sz w:val="28"/>
          <w:szCs w:val="28"/>
        </w:rPr>
        <w:t xml:space="preserve"> </w:t>
      </w:r>
      <w:r w:rsidRPr="00BA129C">
        <w:rPr>
          <w:sz w:val="28"/>
          <w:szCs w:val="28"/>
        </w:rPr>
        <w:t>«переходная эпоха» в художественной культу</w:t>
      </w:r>
      <w:r w:rsidRPr="00BA129C">
        <w:rPr>
          <w:sz w:val="28"/>
          <w:szCs w:val="28"/>
        </w:rPr>
        <w:softHyphen/>
        <w:t xml:space="preserve">ре европейской традиции. Стиль барокко. Расцвет светского музыкального искусства. Классицизм как общеевропейский стиль. Франция — родина классицизма. Расцвет комедийного жанра. </w:t>
      </w:r>
    </w:p>
    <w:p w:rsid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bCs/>
          <w:i/>
          <w:sz w:val="28"/>
          <w:szCs w:val="28"/>
        </w:rPr>
        <w:t>Тема 12. Художественная культура европейского Просвещен</w:t>
      </w:r>
      <w:r w:rsidR="005F0E69" w:rsidRPr="000E577F">
        <w:rPr>
          <w:b/>
          <w:bCs/>
          <w:i/>
          <w:sz w:val="28"/>
          <w:szCs w:val="28"/>
        </w:rPr>
        <w:t>ия: утверждение культа разума.</w:t>
      </w:r>
      <w:r w:rsidRPr="00BA129C">
        <w:rPr>
          <w:b/>
          <w:bCs/>
          <w:sz w:val="28"/>
          <w:szCs w:val="28"/>
        </w:rPr>
        <w:t xml:space="preserve"> </w:t>
      </w:r>
      <w:r w:rsidRPr="00BA129C">
        <w:rPr>
          <w:sz w:val="28"/>
          <w:szCs w:val="28"/>
        </w:rPr>
        <w:t>Гуманистические идеалы просветителей. Наследие энциклопедистов. Распространение классицизма в художественных культурах европейских стран. Изобразительное искусство и архитектура эпохи классицизма, роль античного ордера. Расцвет литературы. Венский музыкальный классицизм. Симфонизм, его философско-эстетический смысл.</w:t>
      </w:r>
    </w:p>
    <w:p w:rsidR="000E577F" w:rsidRDefault="000E577F" w:rsidP="008B782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BA129C">
        <w:rPr>
          <w:b/>
          <w:bCs/>
          <w:sz w:val="28"/>
          <w:szCs w:val="28"/>
        </w:rPr>
        <w:t xml:space="preserve">. Духовно-нравственные основы </w:t>
      </w:r>
      <w:r>
        <w:rPr>
          <w:b/>
          <w:bCs/>
          <w:sz w:val="28"/>
          <w:szCs w:val="28"/>
        </w:rPr>
        <w:t>русской художественной культуры: у истоков национальной традиции.</w:t>
      </w:r>
      <w:r w:rsidR="00B405CD">
        <w:rPr>
          <w:b/>
          <w:bCs/>
          <w:sz w:val="28"/>
          <w:szCs w:val="28"/>
        </w:rPr>
        <w:t xml:space="preserve"> (9 ч.)</w:t>
      </w:r>
    </w:p>
    <w:p w:rsidR="000E577F" w:rsidRDefault="000A02E1" w:rsidP="008B7828">
      <w:pPr>
        <w:jc w:val="both"/>
        <w:rPr>
          <w:bCs/>
          <w:iCs/>
          <w:sz w:val="28"/>
          <w:szCs w:val="28"/>
        </w:rPr>
      </w:pPr>
      <w:r w:rsidRPr="000E577F">
        <w:rPr>
          <w:b/>
          <w:bCs/>
          <w:i/>
          <w:iCs/>
          <w:sz w:val="28"/>
          <w:szCs w:val="28"/>
        </w:rPr>
        <w:t xml:space="preserve">Тема13. Художественная Культура Киевской Руси: опыт, озаренный </w:t>
      </w:r>
      <w:r w:rsidR="005F0E69" w:rsidRPr="000E577F">
        <w:rPr>
          <w:b/>
          <w:bCs/>
          <w:i/>
          <w:iCs/>
          <w:sz w:val="28"/>
          <w:szCs w:val="28"/>
        </w:rPr>
        <w:t xml:space="preserve">духовным светом </w:t>
      </w:r>
      <w:r w:rsidR="003C54B1" w:rsidRPr="000E577F">
        <w:rPr>
          <w:b/>
          <w:bCs/>
          <w:i/>
          <w:iCs/>
          <w:sz w:val="28"/>
          <w:szCs w:val="28"/>
        </w:rPr>
        <w:t>христианства.</w:t>
      </w:r>
      <w:r w:rsidRPr="00BA129C">
        <w:rPr>
          <w:bCs/>
          <w:iCs/>
          <w:sz w:val="28"/>
          <w:szCs w:val="28"/>
        </w:rPr>
        <w:t xml:space="preserve"> Древнейшие памятники художественной культуры языческой Руси. Обрядовый фольклор, народные песни, </w:t>
      </w:r>
      <w:r w:rsidRPr="00BA129C">
        <w:rPr>
          <w:bCs/>
          <w:iCs/>
          <w:sz w:val="28"/>
          <w:szCs w:val="28"/>
        </w:rPr>
        <w:lastRenderedPageBreak/>
        <w:t xml:space="preserve">героический эпос и былины. Дохристианские нравственные установки и </w:t>
      </w:r>
      <w:r w:rsidR="003C54B1" w:rsidRPr="00BA129C">
        <w:rPr>
          <w:bCs/>
          <w:iCs/>
          <w:sz w:val="28"/>
          <w:szCs w:val="28"/>
        </w:rPr>
        <w:t>эстетические представления</w:t>
      </w:r>
      <w:r w:rsidRPr="00BA129C">
        <w:rPr>
          <w:bCs/>
          <w:iCs/>
          <w:sz w:val="28"/>
          <w:szCs w:val="28"/>
        </w:rPr>
        <w:t xml:space="preserve">. Восхождение русской художественной культуры от языческой образности к христианской картине мироздания. Православный храм и синтез храмовых искусств. «Мистический реализм». Основные этапы развития художественной культуры Древней Руси. «Памятники киевской литературы. Летописание. Памятники архитектуры. Знаменное пение. </w:t>
      </w:r>
    </w:p>
    <w:p w:rsidR="000A02E1" w:rsidRPr="000E577F" w:rsidRDefault="000A02E1" w:rsidP="008B7828">
      <w:pPr>
        <w:jc w:val="both"/>
        <w:rPr>
          <w:sz w:val="28"/>
          <w:szCs w:val="28"/>
        </w:rPr>
      </w:pPr>
      <w:r w:rsidRPr="000E577F">
        <w:rPr>
          <w:b/>
          <w:bCs/>
          <w:i/>
          <w:iCs/>
          <w:sz w:val="28"/>
          <w:szCs w:val="28"/>
        </w:rPr>
        <w:t>Тема14. Новгородская Русь: ут</w:t>
      </w:r>
      <w:r w:rsidR="005F0E69" w:rsidRPr="000E577F">
        <w:rPr>
          <w:b/>
          <w:bCs/>
          <w:i/>
          <w:iCs/>
          <w:sz w:val="28"/>
          <w:szCs w:val="28"/>
        </w:rPr>
        <w:t xml:space="preserve">верждение самобытной </w:t>
      </w:r>
      <w:r w:rsidR="003C54B1" w:rsidRPr="000E577F">
        <w:rPr>
          <w:b/>
          <w:bCs/>
          <w:i/>
          <w:iCs/>
          <w:sz w:val="28"/>
          <w:szCs w:val="28"/>
        </w:rPr>
        <w:t>красоты.</w:t>
      </w:r>
      <w:r w:rsidRPr="00BA129C">
        <w:rPr>
          <w:b/>
          <w:bCs/>
          <w:iCs/>
          <w:sz w:val="28"/>
          <w:szCs w:val="28"/>
        </w:rPr>
        <w:t xml:space="preserve"> </w:t>
      </w:r>
      <w:r w:rsidRPr="00BA129C">
        <w:rPr>
          <w:sz w:val="28"/>
          <w:szCs w:val="28"/>
        </w:rPr>
        <w:t>Художественный облик древнего Новгорода. Памятники архитектуры. Новгородская София, Народное музыкальное творчество и храмовое пение. Искусство колокольного звона.</w:t>
      </w:r>
      <w:r w:rsidRPr="00BA129C">
        <w:rPr>
          <w:b/>
          <w:bCs/>
          <w:iCs/>
          <w:sz w:val="28"/>
          <w:szCs w:val="28"/>
        </w:rPr>
        <w:t xml:space="preserve"> </w:t>
      </w:r>
      <w:r w:rsidRPr="00BA129C">
        <w:rPr>
          <w:bCs/>
          <w:iCs/>
          <w:sz w:val="28"/>
          <w:szCs w:val="28"/>
        </w:rPr>
        <w:t>Творчество Феофана Грека.</w:t>
      </w:r>
      <w:r w:rsidRPr="00BA129C">
        <w:rPr>
          <w:b/>
          <w:bCs/>
          <w:iCs/>
          <w:sz w:val="28"/>
          <w:szCs w:val="28"/>
        </w:rPr>
        <w:t xml:space="preserve"> </w:t>
      </w:r>
    </w:p>
    <w:p w:rsidR="000A02E1" w:rsidRPr="00BA129C" w:rsidRDefault="000A02E1" w:rsidP="008B7828">
      <w:pPr>
        <w:jc w:val="both"/>
        <w:rPr>
          <w:bCs/>
          <w:iCs/>
          <w:caps/>
          <w:sz w:val="28"/>
          <w:szCs w:val="28"/>
        </w:rPr>
      </w:pPr>
      <w:r w:rsidRPr="008B7828">
        <w:rPr>
          <w:b/>
          <w:bCs/>
          <w:i/>
          <w:iCs/>
          <w:sz w:val="28"/>
          <w:szCs w:val="28"/>
        </w:rPr>
        <w:t>Тема15. От раздробленных княжеств к Московской Руси: утверждение общер</w:t>
      </w:r>
      <w:r w:rsidR="005F0E69" w:rsidRPr="008B7828">
        <w:rPr>
          <w:b/>
          <w:bCs/>
          <w:i/>
          <w:iCs/>
          <w:sz w:val="28"/>
          <w:szCs w:val="28"/>
        </w:rPr>
        <w:t>усского художественного стиля</w:t>
      </w:r>
      <w:r w:rsidRPr="008B7828">
        <w:rPr>
          <w:b/>
          <w:bCs/>
          <w:i/>
          <w:iCs/>
          <w:sz w:val="28"/>
          <w:szCs w:val="28"/>
        </w:rPr>
        <w:t>.</w:t>
      </w:r>
      <w:r w:rsidRPr="00BA129C">
        <w:rPr>
          <w:bCs/>
          <w:iCs/>
          <w:sz w:val="28"/>
          <w:szCs w:val="28"/>
        </w:rPr>
        <w:t xml:space="preserve"> Возрождение Москвы. Древнерусская литература. Творчество Андрея Рублева и Дионисия. Музыка 15-16века.  Храмовое искусство Московской Руси </w:t>
      </w:r>
      <w:r w:rsidR="003C54B1" w:rsidRPr="00BA129C">
        <w:rPr>
          <w:bCs/>
          <w:iCs/>
          <w:sz w:val="28"/>
          <w:szCs w:val="28"/>
        </w:rPr>
        <w:t>в XVI</w:t>
      </w:r>
      <w:r w:rsidRPr="00BA129C">
        <w:rPr>
          <w:bCs/>
          <w:iCs/>
          <w:sz w:val="28"/>
          <w:szCs w:val="28"/>
        </w:rPr>
        <w:t xml:space="preserve"> в.:</w:t>
      </w:r>
      <w:r w:rsidRPr="00BA129C">
        <w:rPr>
          <w:sz w:val="28"/>
          <w:szCs w:val="28"/>
        </w:rPr>
        <w:t xml:space="preserve"> Художественная культура Владимиро-Суздальского княже</w:t>
      </w:r>
      <w:r w:rsidRPr="00BA129C">
        <w:rPr>
          <w:sz w:val="28"/>
          <w:szCs w:val="28"/>
        </w:rPr>
        <w:softHyphen/>
        <w:t>ства. Хра</w:t>
      </w:r>
      <w:r w:rsidRPr="00BA129C">
        <w:rPr>
          <w:sz w:val="28"/>
          <w:szCs w:val="28"/>
        </w:rPr>
        <w:softHyphen/>
        <w:t>мы древнего Владимира. Памятники зодчества и иконописи Пскова</w:t>
      </w:r>
    </w:p>
    <w:p w:rsidR="000A02E1" w:rsidRPr="00BA129C" w:rsidRDefault="000A02E1" w:rsidP="008B7828">
      <w:pPr>
        <w:jc w:val="both"/>
        <w:rPr>
          <w:sz w:val="28"/>
          <w:szCs w:val="28"/>
        </w:rPr>
      </w:pPr>
      <w:r w:rsidRPr="008B7828">
        <w:rPr>
          <w:b/>
          <w:bCs/>
          <w:i/>
          <w:iCs/>
          <w:sz w:val="28"/>
          <w:szCs w:val="28"/>
        </w:rPr>
        <w:t>Тема16. Художественная Культура XVII в</w:t>
      </w:r>
      <w:r w:rsidR="00E53E6A" w:rsidRPr="008B7828">
        <w:rPr>
          <w:b/>
          <w:bCs/>
          <w:i/>
          <w:iCs/>
          <w:sz w:val="28"/>
          <w:szCs w:val="28"/>
        </w:rPr>
        <w:t xml:space="preserve">.: смена духовных </w:t>
      </w:r>
      <w:r w:rsidR="003C54B1" w:rsidRPr="008B7828">
        <w:rPr>
          <w:b/>
          <w:bCs/>
          <w:i/>
          <w:iCs/>
          <w:sz w:val="28"/>
          <w:szCs w:val="28"/>
        </w:rPr>
        <w:t>ориентиров.</w:t>
      </w:r>
      <w:r w:rsidRPr="00BA129C">
        <w:rPr>
          <w:b/>
          <w:bCs/>
          <w:iCs/>
          <w:sz w:val="28"/>
          <w:szCs w:val="28"/>
        </w:rPr>
        <w:t xml:space="preserve"> </w:t>
      </w:r>
      <w:r w:rsidRPr="00BA129C">
        <w:rPr>
          <w:sz w:val="28"/>
          <w:szCs w:val="28"/>
        </w:rPr>
        <w:t>Диалог «старины и новизны» в русской художественной культуре «переходной эпохи». Социальные катаклизмы «бунташного века». Противоречивость художественно-образного мышления мастеров XVII в. Обмирщение литературы. Повести XVII в. барочная поэзия С. Полоцкого. Новые направ</w:t>
      </w:r>
      <w:r w:rsidRPr="00BA129C">
        <w:rPr>
          <w:sz w:val="28"/>
          <w:szCs w:val="28"/>
        </w:rPr>
        <w:softHyphen/>
        <w:t xml:space="preserve">лениях иконописи. Творчество Симона Ушакова. Икона и парсуна: сходство и различие. Храмы «московского барокко». Хоровая храмовая музыка. </w:t>
      </w:r>
    </w:p>
    <w:p w:rsidR="001B4EB1" w:rsidRPr="001B4EB1" w:rsidRDefault="000A02E1" w:rsidP="001B4EB1">
      <w:pPr>
        <w:jc w:val="both"/>
        <w:rPr>
          <w:b/>
          <w:bCs/>
          <w:sz w:val="28"/>
          <w:szCs w:val="28"/>
        </w:rPr>
      </w:pPr>
      <w:r w:rsidRPr="008B7828">
        <w:rPr>
          <w:b/>
          <w:bCs/>
          <w:i/>
          <w:iCs/>
          <w:sz w:val="28"/>
          <w:szCs w:val="28"/>
        </w:rPr>
        <w:t>Тема17. Русская художественная культура в эпоху Просвещения: формиро</w:t>
      </w:r>
      <w:r w:rsidR="00E53E6A" w:rsidRPr="008B7828">
        <w:rPr>
          <w:b/>
          <w:bCs/>
          <w:i/>
          <w:iCs/>
          <w:sz w:val="28"/>
          <w:szCs w:val="28"/>
        </w:rPr>
        <w:t xml:space="preserve">вание гуманистических </w:t>
      </w:r>
      <w:r w:rsidR="003C54B1" w:rsidRPr="008B7828">
        <w:rPr>
          <w:b/>
          <w:bCs/>
          <w:i/>
          <w:iCs/>
          <w:sz w:val="28"/>
          <w:szCs w:val="28"/>
        </w:rPr>
        <w:t>идеалов.</w:t>
      </w:r>
      <w:r w:rsidR="00E53E6A">
        <w:rPr>
          <w:b/>
          <w:bCs/>
          <w:iCs/>
          <w:sz w:val="28"/>
          <w:szCs w:val="28"/>
        </w:rPr>
        <w:t xml:space="preserve"> </w:t>
      </w:r>
      <w:r w:rsidRPr="00BA129C">
        <w:rPr>
          <w:bCs/>
          <w:iCs/>
          <w:sz w:val="28"/>
          <w:szCs w:val="28"/>
        </w:rPr>
        <w:t xml:space="preserve">Начало развития «русской европейскости»; петровские преобразования и их значение для художественной культуры. Европейские традиции как эталон новой культуры. Обмирщение в литературе. Становление европейских градостроительных принципов. Портретная живопись. Храмовое пения и новое светское музицирование. Рождение русской комедии </w:t>
      </w:r>
      <w:r w:rsidR="003C54B1" w:rsidRPr="00BA129C">
        <w:rPr>
          <w:bCs/>
          <w:iCs/>
          <w:sz w:val="28"/>
          <w:szCs w:val="28"/>
        </w:rPr>
        <w:t>и оперы</w:t>
      </w:r>
      <w:r w:rsidRPr="00BA129C">
        <w:rPr>
          <w:bCs/>
          <w:iCs/>
          <w:sz w:val="28"/>
          <w:szCs w:val="28"/>
        </w:rPr>
        <w:t>. Первые сборники русских народных песен. Петербургское барокко и московское зодчество. Русский портрет. ости.  Шедевры храмовой музыки.</w:t>
      </w:r>
      <w:r w:rsidR="000C1A84" w:rsidRPr="00BA129C">
        <w:rPr>
          <w:b/>
          <w:bCs/>
          <w:sz w:val="28"/>
          <w:szCs w:val="28"/>
        </w:rPr>
        <w:t xml:space="preserve"> </w:t>
      </w:r>
    </w:p>
    <w:p w:rsidR="007F74A3" w:rsidRPr="007F74A3" w:rsidRDefault="007F74A3" w:rsidP="007F74A3">
      <w:pPr>
        <w:ind w:firstLine="709"/>
        <w:jc w:val="both"/>
        <w:rPr>
          <w:b/>
          <w:sz w:val="28"/>
          <w:szCs w:val="28"/>
        </w:rPr>
      </w:pPr>
      <w:r w:rsidRPr="007F74A3">
        <w:rPr>
          <w:b/>
          <w:sz w:val="28"/>
          <w:szCs w:val="28"/>
        </w:rPr>
        <w:t>Формы и средства контроля</w:t>
      </w:r>
    </w:p>
    <w:p w:rsidR="007F74A3" w:rsidRPr="007F74A3" w:rsidRDefault="007F74A3" w:rsidP="007F74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4A3">
        <w:rPr>
          <w:sz w:val="28"/>
          <w:szCs w:val="28"/>
        </w:rPr>
        <w:t>Тестирование</w:t>
      </w:r>
    </w:p>
    <w:p w:rsidR="007F74A3" w:rsidRPr="007F74A3" w:rsidRDefault="007F74A3" w:rsidP="007F74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4A3">
        <w:rPr>
          <w:sz w:val="28"/>
          <w:szCs w:val="28"/>
        </w:rPr>
        <w:t>Проведение контрольных работ, зачётов</w:t>
      </w:r>
    </w:p>
    <w:p w:rsidR="007F74A3" w:rsidRDefault="007F74A3" w:rsidP="007F74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4A3">
        <w:rPr>
          <w:sz w:val="28"/>
          <w:szCs w:val="28"/>
        </w:rPr>
        <w:t>Написание сочинения (эссе)</w:t>
      </w:r>
    </w:p>
    <w:p w:rsidR="007F74A3" w:rsidRPr="007F74A3" w:rsidRDefault="007F74A3" w:rsidP="007F74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графических работ.</w:t>
      </w:r>
    </w:p>
    <w:p w:rsidR="001B4EB1" w:rsidRPr="001B4EB1" w:rsidRDefault="007F74A3" w:rsidP="001B4EB1">
      <w:pPr>
        <w:jc w:val="both"/>
        <w:rPr>
          <w:b/>
          <w:bCs/>
          <w:sz w:val="28"/>
          <w:szCs w:val="28"/>
        </w:rPr>
      </w:pPr>
      <w:r w:rsidRPr="007F74A3">
        <w:rPr>
          <w:sz w:val="28"/>
          <w:szCs w:val="28"/>
        </w:rPr>
        <w:t>Участие в конкурсах в выставках, олимпиадах, викторинах, фестивалях и др.</w:t>
      </w:r>
    </w:p>
    <w:p w:rsidR="002C510C" w:rsidRDefault="002C510C" w:rsidP="0058001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C510C" w:rsidRDefault="002C510C" w:rsidP="0058001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C510C" w:rsidRDefault="002C510C" w:rsidP="0058001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8001B" w:rsidRPr="005569DD" w:rsidRDefault="0058001B" w:rsidP="0058001B">
      <w:pPr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  <w:r w:rsidRPr="00E75FCF">
        <w:rPr>
          <w:b/>
          <w:sz w:val="28"/>
          <w:szCs w:val="28"/>
        </w:rPr>
        <w:lastRenderedPageBreak/>
        <w:t>Учебно-тематический план.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992"/>
        <w:gridCol w:w="1134"/>
      </w:tblGrid>
      <w:tr w:rsidR="00945003" w:rsidRPr="001B4EB1" w:rsidTr="009450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2C510C" w:rsidP="001B4EB1">
            <w:pPr>
              <w:spacing w:line="276" w:lineRule="auto"/>
              <w:ind w:right="282"/>
              <w:rPr>
                <w:b/>
                <w:sz w:val="24"/>
                <w:szCs w:val="24"/>
                <w:lang w:eastAsia="en-US"/>
              </w:rPr>
            </w:pPr>
            <w:r w:rsidRPr="00903285">
              <w:rPr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3" w:rsidRPr="001B4EB1" w:rsidRDefault="00945003" w:rsidP="001B4EB1">
            <w:pPr>
              <w:spacing w:line="276" w:lineRule="auto"/>
              <w:ind w:right="282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Pr="001B4EB1">
              <w:rPr>
                <w:b/>
                <w:sz w:val="24"/>
                <w:szCs w:val="24"/>
                <w:lang w:eastAsia="en-US"/>
              </w:rPr>
              <w:t>онтрольных работ</w:t>
            </w:r>
          </w:p>
        </w:tc>
      </w:tr>
      <w:tr w:rsidR="00945003" w:rsidRPr="001B4EB1" w:rsidTr="009450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58001B">
            <w:pPr>
              <w:spacing w:line="276" w:lineRule="auto"/>
              <w:ind w:right="28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I.</w:t>
            </w:r>
            <w:r w:rsidRPr="001B4EB1">
              <w:rPr>
                <w:b/>
                <w:bCs/>
                <w:sz w:val="24"/>
                <w:szCs w:val="24"/>
              </w:rPr>
              <w:t xml:space="preserve">Художественная культура древнего и средневекового Востока.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Default="002C510C" w:rsidP="001B4EB1">
            <w:pPr>
              <w:spacing w:line="276" w:lineRule="auto"/>
              <w:ind w:right="28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Мероприятия, посвященные дню распространения грамотности</w:t>
            </w:r>
          </w:p>
          <w:p w:rsidR="00094797" w:rsidRPr="001B4EB1" w:rsidRDefault="00094797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45003" w:rsidRPr="001B4EB1" w:rsidTr="009450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58001B">
            <w:pPr>
              <w:rPr>
                <w:sz w:val="24"/>
                <w:szCs w:val="24"/>
              </w:rPr>
            </w:pPr>
            <w:r w:rsidRPr="001B4EB1">
              <w:rPr>
                <w:b/>
                <w:bCs/>
                <w:sz w:val="24"/>
                <w:szCs w:val="24"/>
              </w:rPr>
              <w:t xml:space="preserve"> 2. Художественная культура Европы: становление и эволюция христианской традиции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Default="00094797" w:rsidP="001B4EB1">
            <w:pPr>
              <w:spacing w:line="276" w:lineRule="auto"/>
              <w:ind w:right="28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страницам военной истории</w:t>
            </w:r>
          </w:p>
          <w:p w:rsidR="00094797" w:rsidRDefault="00094797" w:rsidP="001B4EB1">
            <w:pPr>
              <w:spacing w:line="276" w:lineRule="auto"/>
              <w:ind w:right="28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Международный день толерантности</w:t>
            </w:r>
          </w:p>
          <w:p w:rsidR="00094797" w:rsidRPr="001B4EB1" w:rsidRDefault="00094797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 xml:space="preserve">День российской науки: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B645D">
              <w:rPr>
                <w:bCs/>
                <w:color w:val="000000"/>
                <w:sz w:val="24"/>
                <w:szCs w:val="24"/>
                <w:shd w:val="clear" w:color="auto" w:fill="FFFFFF"/>
              </w:rPr>
              <w:t>«Ученые России - свет науки мировой»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45003" w:rsidRPr="001B4EB1" w:rsidTr="009450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58001B">
            <w:pPr>
              <w:rPr>
                <w:b/>
                <w:bCs/>
                <w:sz w:val="24"/>
                <w:szCs w:val="24"/>
              </w:rPr>
            </w:pPr>
            <w:r w:rsidRPr="001B4EB1">
              <w:rPr>
                <w:b/>
                <w:bCs/>
                <w:sz w:val="24"/>
                <w:szCs w:val="24"/>
              </w:rPr>
              <w:t xml:space="preserve"> 3. Духовно-нравственные основы русской художественной культуры: у истоков национальной традиции.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Default="00094797" w:rsidP="0009479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День Героев Отечества </w:t>
            </w:r>
          </w:p>
          <w:p w:rsidR="00945003" w:rsidRPr="001B4EB1" w:rsidRDefault="00094797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45003" w:rsidRPr="001B4EB1" w:rsidTr="009450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3" w:rsidRPr="001B4EB1" w:rsidRDefault="00945003" w:rsidP="001B4EB1">
            <w:pPr>
              <w:spacing w:line="276" w:lineRule="auto"/>
              <w:ind w:right="282"/>
              <w:jc w:val="center"/>
              <w:rPr>
                <w:b/>
                <w:sz w:val="24"/>
                <w:szCs w:val="24"/>
                <w:lang w:eastAsia="en-US"/>
              </w:rPr>
            </w:pPr>
            <w:r w:rsidRPr="001B4EB1">
              <w:rPr>
                <w:b/>
                <w:sz w:val="24"/>
                <w:szCs w:val="24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3" w:rsidRPr="001B4EB1" w:rsidRDefault="00945003" w:rsidP="00005B4E">
            <w:pPr>
              <w:spacing w:line="276" w:lineRule="auto"/>
              <w:ind w:left="709" w:right="28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8001B" w:rsidRPr="001B4EB1" w:rsidRDefault="0058001B" w:rsidP="008B7828">
      <w:pPr>
        <w:jc w:val="center"/>
        <w:rPr>
          <w:b/>
          <w:bCs/>
          <w:iCs/>
          <w:caps/>
          <w:sz w:val="24"/>
          <w:szCs w:val="24"/>
        </w:rPr>
      </w:pPr>
    </w:p>
    <w:sectPr w:rsidR="0058001B" w:rsidRPr="001B4EB1" w:rsidSect="001B4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75" w:rsidRDefault="00DE7275" w:rsidP="000C4A05">
      <w:r>
        <w:separator/>
      </w:r>
    </w:p>
  </w:endnote>
  <w:endnote w:type="continuationSeparator" w:id="0">
    <w:p w:rsidR="00DE7275" w:rsidRDefault="00DE7275" w:rsidP="000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75" w:rsidRDefault="00DE7275" w:rsidP="000C4A05">
      <w:r>
        <w:separator/>
      </w:r>
    </w:p>
  </w:footnote>
  <w:footnote w:type="continuationSeparator" w:id="0">
    <w:p w:rsidR="00DE7275" w:rsidRDefault="00DE7275" w:rsidP="000C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7B080A"/>
    <w:multiLevelType w:val="multilevel"/>
    <w:tmpl w:val="428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7999"/>
    <w:multiLevelType w:val="multilevel"/>
    <w:tmpl w:val="C684310A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42121"/>
    <w:multiLevelType w:val="multilevel"/>
    <w:tmpl w:val="649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14C69"/>
    <w:multiLevelType w:val="multilevel"/>
    <w:tmpl w:val="584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56BCB"/>
    <w:multiLevelType w:val="hybridMultilevel"/>
    <w:tmpl w:val="DE5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119D9"/>
    <w:multiLevelType w:val="multilevel"/>
    <w:tmpl w:val="BFF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D003F"/>
    <w:multiLevelType w:val="hybridMultilevel"/>
    <w:tmpl w:val="63B48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3605A"/>
    <w:multiLevelType w:val="multilevel"/>
    <w:tmpl w:val="6EA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1267E"/>
    <w:multiLevelType w:val="hybridMultilevel"/>
    <w:tmpl w:val="1418522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7A"/>
    <w:rsid w:val="000015A1"/>
    <w:rsid w:val="00001BD7"/>
    <w:rsid w:val="0000220D"/>
    <w:rsid w:val="0000376F"/>
    <w:rsid w:val="0000409A"/>
    <w:rsid w:val="00004FF4"/>
    <w:rsid w:val="00005403"/>
    <w:rsid w:val="00005445"/>
    <w:rsid w:val="0000674C"/>
    <w:rsid w:val="000068C9"/>
    <w:rsid w:val="000104CB"/>
    <w:rsid w:val="00010979"/>
    <w:rsid w:val="000139C1"/>
    <w:rsid w:val="0001403E"/>
    <w:rsid w:val="000142B4"/>
    <w:rsid w:val="000147AA"/>
    <w:rsid w:val="00014A6F"/>
    <w:rsid w:val="00014B1D"/>
    <w:rsid w:val="0001550C"/>
    <w:rsid w:val="00017422"/>
    <w:rsid w:val="00017B9E"/>
    <w:rsid w:val="00017FC1"/>
    <w:rsid w:val="00020198"/>
    <w:rsid w:val="000207A7"/>
    <w:rsid w:val="000208C0"/>
    <w:rsid w:val="0002106C"/>
    <w:rsid w:val="00021E86"/>
    <w:rsid w:val="00021E8D"/>
    <w:rsid w:val="0002201B"/>
    <w:rsid w:val="0002223C"/>
    <w:rsid w:val="0002268B"/>
    <w:rsid w:val="00023335"/>
    <w:rsid w:val="00023CB8"/>
    <w:rsid w:val="0002528B"/>
    <w:rsid w:val="00025566"/>
    <w:rsid w:val="00026312"/>
    <w:rsid w:val="00026368"/>
    <w:rsid w:val="0002675E"/>
    <w:rsid w:val="00026878"/>
    <w:rsid w:val="000275A6"/>
    <w:rsid w:val="00027C8E"/>
    <w:rsid w:val="00030CB4"/>
    <w:rsid w:val="00030E27"/>
    <w:rsid w:val="00031275"/>
    <w:rsid w:val="00031E68"/>
    <w:rsid w:val="00032562"/>
    <w:rsid w:val="00032755"/>
    <w:rsid w:val="000331C8"/>
    <w:rsid w:val="00034185"/>
    <w:rsid w:val="00035015"/>
    <w:rsid w:val="000351B1"/>
    <w:rsid w:val="00035CF9"/>
    <w:rsid w:val="00036CEA"/>
    <w:rsid w:val="00037D10"/>
    <w:rsid w:val="00040550"/>
    <w:rsid w:val="00041850"/>
    <w:rsid w:val="00041EAE"/>
    <w:rsid w:val="0004233F"/>
    <w:rsid w:val="00042459"/>
    <w:rsid w:val="0004250A"/>
    <w:rsid w:val="00043617"/>
    <w:rsid w:val="0004491E"/>
    <w:rsid w:val="000452C6"/>
    <w:rsid w:val="00045CA9"/>
    <w:rsid w:val="0004663E"/>
    <w:rsid w:val="000467B5"/>
    <w:rsid w:val="00046F02"/>
    <w:rsid w:val="00046FCD"/>
    <w:rsid w:val="00047BB9"/>
    <w:rsid w:val="00050327"/>
    <w:rsid w:val="000508CB"/>
    <w:rsid w:val="00050A19"/>
    <w:rsid w:val="00050DD4"/>
    <w:rsid w:val="0005361E"/>
    <w:rsid w:val="000537D7"/>
    <w:rsid w:val="0005447A"/>
    <w:rsid w:val="00054A20"/>
    <w:rsid w:val="00055B65"/>
    <w:rsid w:val="00056DED"/>
    <w:rsid w:val="00057834"/>
    <w:rsid w:val="00057D55"/>
    <w:rsid w:val="00060421"/>
    <w:rsid w:val="000615A0"/>
    <w:rsid w:val="000615EB"/>
    <w:rsid w:val="000616F8"/>
    <w:rsid w:val="00061739"/>
    <w:rsid w:val="00062175"/>
    <w:rsid w:val="00064127"/>
    <w:rsid w:val="00064468"/>
    <w:rsid w:val="0006562D"/>
    <w:rsid w:val="000674D4"/>
    <w:rsid w:val="00067898"/>
    <w:rsid w:val="0007029B"/>
    <w:rsid w:val="00070DDB"/>
    <w:rsid w:val="00070DDE"/>
    <w:rsid w:val="00071209"/>
    <w:rsid w:val="0007163F"/>
    <w:rsid w:val="000719AB"/>
    <w:rsid w:val="00071DA4"/>
    <w:rsid w:val="0007253A"/>
    <w:rsid w:val="00072598"/>
    <w:rsid w:val="00072780"/>
    <w:rsid w:val="00072B07"/>
    <w:rsid w:val="00072FBB"/>
    <w:rsid w:val="00073A26"/>
    <w:rsid w:val="00074B75"/>
    <w:rsid w:val="00074DB9"/>
    <w:rsid w:val="00074F61"/>
    <w:rsid w:val="0007558D"/>
    <w:rsid w:val="0007562D"/>
    <w:rsid w:val="000756F8"/>
    <w:rsid w:val="00075704"/>
    <w:rsid w:val="0007593F"/>
    <w:rsid w:val="0007621D"/>
    <w:rsid w:val="00076949"/>
    <w:rsid w:val="00077BE4"/>
    <w:rsid w:val="00084AC2"/>
    <w:rsid w:val="000851B2"/>
    <w:rsid w:val="00086B67"/>
    <w:rsid w:val="000873FF"/>
    <w:rsid w:val="0008749B"/>
    <w:rsid w:val="0008772C"/>
    <w:rsid w:val="000878BA"/>
    <w:rsid w:val="00087B76"/>
    <w:rsid w:val="000901CD"/>
    <w:rsid w:val="000907F5"/>
    <w:rsid w:val="0009089B"/>
    <w:rsid w:val="00090DE6"/>
    <w:rsid w:val="00090EFB"/>
    <w:rsid w:val="00090F7A"/>
    <w:rsid w:val="00090FBB"/>
    <w:rsid w:val="00091973"/>
    <w:rsid w:val="00094797"/>
    <w:rsid w:val="00094908"/>
    <w:rsid w:val="00094F49"/>
    <w:rsid w:val="000951C2"/>
    <w:rsid w:val="000961D6"/>
    <w:rsid w:val="00097D63"/>
    <w:rsid w:val="000A02E1"/>
    <w:rsid w:val="000A19A5"/>
    <w:rsid w:val="000A1E8F"/>
    <w:rsid w:val="000A21F7"/>
    <w:rsid w:val="000A2CCE"/>
    <w:rsid w:val="000A3430"/>
    <w:rsid w:val="000A389E"/>
    <w:rsid w:val="000A3A3D"/>
    <w:rsid w:val="000A3E06"/>
    <w:rsid w:val="000A40B2"/>
    <w:rsid w:val="000A48C3"/>
    <w:rsid w:val="000A567F"/>
    <w:rsid w:val="000B0782"/>
    <w:rsid w:val="000B34AC"/>
    <w:rsid w:val="000B3DC5"/>
    <w:rsid w:val="000B40DB"/>
    <w:rsid w:val="000B5235"/>
    <w:rsid w:val="000B5ECE"/>
    <w:rsid w:val="000B6217"/>
    <w:rsid w:val="000B6913"/>
    <w:rsid w:val="000B6EF7"/>
    <w:rsid w:val="000B7C03"/>
    <w:rsid w:val="000C11DE"/>
    <w:rsid w:val="000C17F1"/>
    <w:rsid w:val="000C1A80"/>
    <w:rsid w:val="000C1A84"/>
    <w:rsid w:val="000C1EA1"/>
    <w:rsid w:val="000C3BE5"/>
    <w:rsid w:val="000C42B6"/>
    <w:rsid w:val="000C4A05"/>
    <w:rsid w:val="000C4BFD"/>
    <w:rsid w:val="000C5620"/>
    <w:rsid w:val="000C58DB"/>
    <w:rsid w:val="000C64AA"/>
    <w:rsid w:val="000C7731"/>
    <w:rsid w:val="000D2905"/>
    <w:rsid w:val="000D35A9"/>
    <w:rsid w:val="000D3BEA"/>
    <w:rsid w:val="000D4061"/>
    <w:rsid w:val="000D4239"/>
    <w:rsid w:val="000D46FE"/>
    <w:rsid w:val="000D6443"/>
    <w:rsid w:val="000E06AC"/>
    <w:rsid w:val="000E0995"/>
    <w:rsid w:val="000E0A14"/>
    <w:rsid w:val="000E0A18"/>
    <w:rsid w:val="000E0CC1"/>
    <w:rsid w:val="000E0EA5"/>
    <w:rsid w:val="000E1233"/>
    <w:rsid w:val="000E1A9B"/>
    <w:rsid w:val="000E3872"/>
    <w:rsid w:val="000E43BD"/>
    <w:rsid w:val="000E4DC4"/>
    <w:rsid w:val="000E53F7"/>
    <w:rsid w:val="000E577F"/>
    <w:rsid w:val="000E75C4"/>
    <w:rsid w:val="000E7DD9"/>
    <w:rsid w:val="000F095A"/>
    <w:rsid w:val="000F0D58"/>
    <w:rsid w:val="000F229B"/>
    <w:rsid w:val="000F2B95"/>
    <w:rsid w:val="000F2ED1"/>
    <w:rsid w:val="000F2F10"/>
    <w:rsid w:val="000F3152"/>
    <w:rsid w:val="000F41FA"/>
    <w:rsid w:val="000F42C3"/>
    <w:rsid w:val="000F5195"/>
    <w:rsid w:val="000F5F62"/>
    <w:rsid w:val="000F60B8"/>
    <w:rsid w:val="000F646C"/>
    <w:rsid w:val="000F6CDC"/>
    <w:rsid w:val="000F6F2A"/>
    <w:rsid w:val="000F784C"/>
    <w:rsid w:val="00100E47"/>
    <w:rsid w:val="00101D11"/>
    <w:rsid w:val="00101E90"/>
    <w:rsid w:val="001026BA"/>
    <w:rsid w:val="00102BEB"/>
    <w:rsid w:val="00102DCF"/>
    <w:rsid w:val="00102E14"/>
    <w:rsid w:val="00102EB8"/>
    <w:rsid w:val="001038DA"/>
    <w:rsid w:val="001045DE"/>
    <w:rsid w:val="00104E64"/>
    <w:rsid w:val="001050F5"/>
    <w:rsid w:val="00105A46"/>
    <w:rsid w:val="00105AC7"/>
    <w:rsid w:val="00106C39"/>
    <w:rsid w:val="00106E50"/>
    <w:rsid w:val="00107055"/>
    <w:rsid w:val="00107112"/>
    <w:rsid w:val="0010761E"/>
    <w:rsid w:val="00107E68"/>
    <w:rsid w:val="0011091C"/>
    <w:rsid w:val="001115AF"/>
    <w:rsid w:val="00111FAC"/>
    <w:rsid w:val="00112260"/>
    <w:rsid w:val="00114B05"/>
    <w:rsid w:val="00115074"/>
    <w:rsid w:val="001158F2"/>
    <w:rsid w:val="00115943"/>
    <w:rsid w:val="00117DBC"/>
    <w:rsid w:val="00117DCA"/>
    <w:rsid w:val="001206AF"/>
    <w:rsid w:val="00123AB1"/>
    <w:rsid w:val="00123B52"/>
    <w:rsid w:val="00123E0B"/>
    <w:rsid w:val="00126F24"/>
    <w:rsid w:val="00127052"/>
    <w:rsid w:val="0012746F"/>
    <w:rsid w:val="00131B65"/>
    <w:rsid w:val="0013235C"/>
    <w:rsid w:val="00132598"/>
    <w:rsid w:val="00135DF3"/>
    <w:rsid w:val="0013641A"/>
    <w:rsid w:val="0013699D"/>
    <w:rsid w:val="00136F27"/>
    <w:rsid w:val="00137316"/>
    <w:rsid w:val="00137C59"/>
    <w:rsid w:val="001407E8"/>
    <w:rsid w:val="00140B61"/>
    <w:rsid w:val="00140C6F"/>
    <w:rsid w:val="0014115F"/>
    <w:rsid w:val="001411D7"/>
    <w:rsid w:val="001418F5"/>
    <w:rsid w:val="001428B2"/>
    <w:rsid w:val="001430A3"/>
    <w:rsid w:val="0014359A"/>
    <w:rsid w:val="00143942"/>
    <w:rsid w:val="001444CE"/>
    <w:rsid w:val="00145DE0"/>
    <w:rsid w:val="00145F18"/>
    <w:rsid w:val="0014781E"/>
    <w:rsid w:val="00150A35"/>
    <w:rsid w:val="00150BE8"/>
    <w:rsid w:val="00150C55"/>
    <w:rsid w:val="00151452"/>
    <w:rsid w:val="00151455"/>
    <w:rsid w:val="00151EE3"/>
    <w:rsid w:val="0015272B"/>
    <w:rsid w:val="00152B26"/>
    <w:rsid w:val="001530AB"/>
    <w:rsid w:val="0015310F"/>
    <w:rsid w:val="001531A6"/>
    <w:rsid w:val="001533EC"/>
    <w:rsid w:val="0015479A"/>
    <w:rsid w:val="0015520F"/>
    <w:rsid w:val="00156565"/>
    <w:rsid w:val="0015719F"/>
    <w:rsid w:val="0015772A"/>
    <w:rsid w:val="001578D9"/>
    <w:rsid w:val="00157CFD"/>
    <w:rsid w:val="00157E24"/>
    <w:rsid w:val="001608C3"/>
    <w:rsid w:val="0016090B"/>
    <w:rsid w:val="00160F44"/>
    <w:rsid w:val="001611EF"/>
    <w:rsid w:val="00162148"/>
    <w:rsid w:val="001622AA"/>
    <w:rsid w:val="001622D4"/>
    <w:rsid w:val="001623BB"/>
    <w:rsid w:val="00162FC7"/>
    <w:rsid w:val="0016344E"/>
    <w:rsid w:val="00164A28"/>
    <w:rsid w:val="00164F34"/>
    <w:rsid w:val="001653E9"/>
    <w:rsid w:val="0016542D"/>
    <w:rsid w:val="0016544A"/>
    <w:rsid w:val="001661BA"/>
    <w:rsid w:val="00166A98"/>
    <w:rsid w:val="00166E5F"/>
    <w:rsid w:val="00166FE2"/>
    <w:rsid w:val="0016783A"/>
    <w:rsid w:val="00170557"/>
    <w:rsid w:val="00170579"/>
    <w:rsid w:val="0017152B"/>
    <w:rsid w:val="00171B70"/>
    <w:rsid w:val="00171F43"/>
    <w:rsid w:val="00172E15"/>
    <w:rsid w:val="00174AA9"/>
    <w:rsid w:val="00176886"/>
    <w:rsid w:val="00176ABC"/>
    <w:rsid w:val="00176BAB"/>
    <w:rsid w:val="001776B4"/>
    <w:rsid w:val="00181E92"/>
    <w:rsid w:val="00182149"/>
    <w:rsid w:val="00182355"/>
    <w:rsid w:val="00182B6B"/>
    <w:rsid w:val="00182BA0"/>
    <w:rsid w:val="00183AAF"/>
    <w:rsid w:val="00183BBD"/>
    <w:rsid w:val="00183F6E"/>
    <w:rsid w:val="0018578C"/>
    <w:rsid w:val="00186930"/>
    <w:rsid w:val="00187060"/>
    <w:rsid w:val="001873C2"/>
    <w:rsid w:val="00187553"/>
    <w:rsid w:val="0019009B"/>
    <w:rsid w:val="00190197"/>
    <w:rsid w:val="00190242"/>
    <w:rsid w:val="00190F0F"/>
    <w:rsid w:val="001913EE"/>
    <w:rsid w:val="0019321C"/>
    <w:rsid w:val="0019394E"/>
    <w:rsid w:val="00193A11"/>
    <w:rsid w:val="00194C28"/>
    <w:rsid w:val="00195A0E"/>
    <w:rsid w:val="001962E6"/>
    <w:rsid w:val="0019647E"/>
    <w:rsid w:val="00197610"/>
    <w:rsid w:val="00197AB2"/>
    <w:rsid w:val="001A13AF"/>
    <w:rsid w:val="001A171F"/>
    <w:rsid w:val="001A18CB"/>
    <w:rsid w:val="001A1A89"/>
    <w:rsid w:val="001A1F75"/>
    <w:rsid w:val="001A2097"/>
    <w:rsid w:val="001A22BE"/>
    <w:rsid w:val="001A2C7A"/>
    <w:rsid w:val="001A36F6"/>
    <w:rsid w:val="001A3746"/>
    <w:rsid w:val="001A383A"/>
    <w:rsid w:val="001A4794"/>
    <w:rsid w:val="001A4CFD"/>
    <w:rsid w:val="001A54BD"/>
    <w:rsid w:val="001A553D"/>
    <w:rsid w:val="001A63C3"/>
    <w:rsid w:val="001A7026"/>
    <w:rsid w:val="001A7042"/>
    <w:rsid w:val="001A713E"/>
    <w:rsid w:val="001A7349"/>
    <w:rsid w:val="001A7413"/>
    <w:rsid w:val="001A74C0"/>
    <w:rsid w:val="001A7906"/>
    <w:rsid w:val="001B0522"/>
    <w:rsid w:val="001B09DD"/>
    <w:rsid w:val="001B303B"/>
    <w:rsid w:val="001B3187"/>
    <w:rsid w:val="001B35EB"/>
    <w:rsid w:val="001B3820"/>
    <w:rsid w:val="001B39B9"/>
    <w:rsid w:val="001B3E13"/>
    <w:rsid w:val="001B3F2C"/>
    <w:rsid w:val="001B3F97"/>
    <w:rsid w:val="001B41D6"/>
    <w:rsid w:val="001B486B"/>
    <w:rsid w:val="001B4EB1"/>
    <w:rsid w:val="001B50A6"/>
    <w:rsid w:val="001B562C"/>
    <w:rsid w:val="001B586C"/>
    <w:rsid w:val="001B6247"/>
    <w:rsid w:val="001B62A2"/>
    <w:rsid w:val="001B6850"/>
    <w:rsid w:val="001B70AF"/>
    <w:rsid w:val="001C00E8"/>
    <w:rsid w:val="001C023F"/>
    <w:rsid w:val="001C2495"/>
    <w:rsid w:val="001C2F83"/>
    <w:rsid w:val="001C31E8"/>
    <w:rsid w:val="001C3E16"/>
    <w:rsid w:val="001C3E6B"/>
    <w:rsid w:val="001C3E77"/>
    <w:rsid w:val="001C4495"/>
    <w:rsid w:val="001C5595"/>
    <w:rsid w:val="001C72FB"/>
    <w:rsid w:val="001D0079"/>
    <w:rsid w:val="001D01CB"/>
    <w:rsid w:val="001D25C9"/>
    <w:rsid w:val="001D386A"/>
    <w:rsid w:val="001D4F98"/>
    <w:rsid w:val="001D5F0D"/>
    <w:rsid w:val="001D74DE"/>
    <w:rsid w:val="001D7F53"/>
    <w:rsid w:val="001E3574"/>
    <w:rsid w:val="001E3FBB"/>
    <w:rsid w:val="001E4B1A"/>
    <w:rsid w:val="001E50C5"/>
    <w:rsid w:val="001E5760"/>
    <w:rsid w:val="001E5A8D"/>
    <w:rsid w:val="001E5F36"/>
    <w:rsid w:val="001E6183"/>
    <w:rsid w:val="001E659E"/>
    <w:rsid w:val="001F047F"/>
    <w:rsid w:val="001F0B7D"/>
    <w:rsid w:val="001F114E"/>
    <w:rsid w:val="001F16BA"/>
    <w:rsid w:val="001F1725"/>
    <w:rsid w:val="001F286D"/>
    <w:rsid w:val="001F2D5E"/>
    <w:rsid w:val="001F2E9A"/>
    <w:rsid w:val="001F36E0"/>
    <w:rsid w:val="001F40CA"/>
    <w:rsid w:val="001F60ED"/>
    <w:rsid w:val="001F6C82"/>
    <w:rsid w:val="001F75EA"/>
    <w:rsid w:val="001F7A94"/>
    <w:rsid w:val="001F7F6B"/>
    <w:rsid w:val="00200C8C"/>
    <w:rsid w:val="00200F05"/>
    <w:rsid w:val="00201261"/>
    <w:rsid w:val="00202EC7"/>
    <w:rsid w:val="0020314A"/>
    <w:rsid w:val="002039C3"/>
    <w:rsid w:val="00203A32"/>
    <w:rsid w:val="00204A97"/>
    <w:rsid w:val="0020567D"/>
    <w:rsid w:val="00206546"/>
    <w:rsid w:val="0020699F"/>
    <w:rsid w:val="00210430"/>
    <w:rsid w:val="00210C58"/>
    <w:rsid w:val="00211143"/>
    <w:rsid w:val="002134C2"/>
    <w:rsid w:val="00213A82"/>
    <w:rsid w:val="0021501D"/>
    <w:rsid w:val="002156FC"/>
    <w:rsid w:val="002162C6"/>
    <w:rsid w:val="00216379"/>
    <w:rsid w:val="002170E7"/>
    <w:rsid w:val="00217CB8"/>
    <w:rsid w:val="00217E06"/>
    <w:rsid w:val="0022000D"/>
    <w:rsid w:val="002209D4"/>
    <w:rsid w:val="00220D25"/>
    <w:rsid w:val="00221009"/>
    <w:rsid w:val="0022100B"/>
    <w:rsid w:val="00221183"/>
    <w:rsid w:val="002211DC"/>
    <w:rsid w:val="0022133E"/>
    <w:rsid w:val="00221476"/>
    <w:rsid w:val="00221991"/>
    <w:rsid w:val="00221B41"/>
    <w:rsid w:val="002224CE"/>
    <w:rsid w:val="00224556"/>
    <w:rsid w:val="00224A4E"/>
    <w:rsid w:val="00224D49"/>
    <w:rsid w:val="00224FC1"/>
    <w:rsid w:val="0022629C"/>
    <w:rsid w:val="002265A0"/>
    <w:rsid w:val="002268F1"/>
    <w:rsid w:val="00227B87"/>
    <w:rsid w:val="00230171"/>
    <w:rsid w:val="00230AE9"/>
    <w:rsid w:val="00231104"/>
    <w:rsid w:val="00231991"/>
    <w:rsid w:val="00232B70"/>
    <w:rsid w:val="00233E72"/>
    <w:rsid w:val="00235E0F"/>
    <w:rsid w:val="002368EE"/>
    <w:rsid w:val="00236AAE"/>
    <w:rsid w:val="00236DA0"/>
    <w:rsid w:val="00236E51"/>
    <w:rsid w:val="00240B61"/>
    <w:rsid w:val="00241F44"/>
    <w:rsid w:val="00242032"/>
    <w:rsid w:val="00242301"/>
    <w:rsid w:val="002435FE"/>
    <w:rsid w:val="00243B46"/>
    <w:rsid w:val="002448E9"/>
    <w:rsid w:val="00244A6A"/>
    <w:rsid w:val="002450EE"/>
    <w:rsid w:val="00245FE7"/>
    <w:rsid w:val="002479E3"/>
    <w:rsid w:val="002500BC"/>
    <w:rsid w:val="00250190"/>
    <w:rsid w:val="00251638"/>
    <w:rsid w:val="002517CB"/>
    <w:rsid w:val="002527B7"/>
    <w:rsid w:val="00252C83"/>
    <w:rsid w:val="00252E1A"/>
    <w:rsid w:val="0025393A"/>
    <w:rsid w:val="00253E00"/>
    <w:rsid w:val="00255121"/>
    <w:rsid w:val="00260607"/>
    <w:rsid w:val="0026081E"/>
    <w:rsid w:val="0026097B"/>
    <w:rsid w:val="002613DB"/>
    <w:rsid w:val="002619AF"/>
    <w:rsid w:val="00261C5F"/>
    <w:rsid w:val="002625A8"/>
    <w:rsid w:val="0026292B"/>
    <w:rsid w:val="00262BE1"/>
    <w:rsid w:val="00262DEC"/>
    <w:rsid w:val="00263C26"/>
    <w:rsid w:val="00264A14"/>
    <w:rsid w:val="00264A6A"/>
    <w:rsid w:val="00264C70"/>
    <w:rsid w:val="00265763"/>
    <w:rsid w:val="002659B3"/>
    <w:rsid w:val="0026686A"/>
    <w:rsid w:val="00266EAC"/>
    <w:rsid w:val="00267A0C"/>
    <w:rsid w:val="00270049"/>
    <w:rsid w:val="00270101"/>
    <w:rsid w:val="00271345"/>
    <w:rsid w:val="00271FB5"/>
    <w:rsid w:val="002727A9"/>
    <w:rsid w:val="00272A4C"/>
    <w:rsid w:val="00272C34"/>
    <w:rsid w:val="002737A8"/>
    <w:rsid w:val="002743BA"/>
    <w:rsid w:val="00274A90"/>
    <w:rsid w:val="00274CB5"/>
    <w:rsid w:val="0027592C"/>
    <w:rsid w:val="002760E2"/>
    <w:rsid w:val="00276C0F"/>
    <w:rsid w:val="00276E0A"/>
    <w:rsid w:val="0027785D"/>
    <w:rsid w:val="002800B8"/>
    <w:rsid w:val="00280296"/>
    <w:rsid w:val="002806BE"/>
    <w:rsid w:val="00280D14"/>
    <w:rsid w:val="00280D1E"/>
    <w:rsid w:val="00281BB1"/>
    <w:rsid w:val="00282284"/>
    <w:rsid w:val="00282FB2"/>
    <w:rsid w:val="002834AB"/>
    <w:rsid w:val="002847BB"/>
    <w:rsid w:val="00286050"/>
    <w:rsid w:val="002864DB"/>
    <w:rsid w:val="00286CA8"/>
    <w:rsid w:val="00287470"/>
    <w:rsid w:val="002879A7"/>
    <w:rsid w:val="00290725"/>
    <w:rsid w:val="00292063"/>
    <w:rsid w:val="002927E3"/>
    <w:rsid w:val="00293C3D"/>
    <w:rsid w:val="00293D9E"/>
    <w:rsid w:val="00293F42"/>
    <w:rsid w:val="00293F58"/>
    <w:rsid w:val="002944B8"/>
    <w:rsid w:val="002949EB"/>
    <w:rsid w:val="0029506C"/>
    <w:rsid w:val="00295CED"/>
    <w:rsid w:val="00297192"/>
    <w:rsid w:val="00297213"/>
    <w:rsid w:val="00297C7E"/>
    <w:rsid w:val="002A2695"/>
    <w:rsid w:val="002A2B05"/>
    <w:rsid w:val="002A2FE1"/>
    <w:rsid w:val="002A316E"/>
    <w:rsid w:val="002A5A0C"/>
    <w:rsid w:val="002A5E71"/>
    <w:rsid w:val="002A63A2"/>
    <w:rsid w:val="002A703D"/>
    <w:rsid w:val="002A7534"/>
    <w:rsid w:val="002A7DE3"/>
    <w:rsid w:val="002B14A1"/>
    <w:rsid w:val="002B1DCB"/>
    <w:rsid w:val="002B2003"/>
    <w:rsid w:val="002B25A7"/>
    <w:rsid w:val="002B2C3A"/>
    <w:rsid w:val="002B4F07"/>
    <w:rsid w:val="002B53A6"/>
    <w:rsid w:val="002B5DC0"/>
    <w:rsid w:val="002B6AB7"/>
    <w:rsid w:val="002B76E5"/>
    <w:rsid w:val="002B7B8F"/>
    <w:rsid w:val="002C031E"/>
    <w:rsid w:val="002C0652"/>
    <w:rsid w:val="002C0723"/>
    <w:rsid w:val="002C0D43"/>
    <w:rsid w:val="002C1B46"/>
    <w:rsid w:val="002C20CD"/>
    <w:rsid w:val="002C36E6"/>
    <w:rsid w:val="002C3C0F"/>
    <w:rsid w:val="002C4629"/>
    <w:rsid w:val="002C4E25"/>
    <w:rsid w:val="002C510C"/>
    <w:rsid w:val="002C57E3"/>
    <w:rsid w:val="002C6551"/>
    <w:rsid w:val="002C6F87"/>
    <w:rsid w:val="002C702A"/>
    <w:rsid w:val="002C70C3"/>
    <w:rsid w:val="002C76AF"/>
    <w:rsid w:val="002D065E"/>
    <w:rsid w:val="002D155A"/>
    <w:rsid w:val="002D157A"/>
    <w:rsid w:val="002D2537"/>
    <w:rsid w:val="002D4293"/>
    <w:rsid w:val="002D4C71"/>
    <w:rsid w:val="002D535C"/>
    <w:rsid w:val="002D5F1F"/>
    <w:rsid w:val="002D7F26"/>
    <w:rsid w:val="002E05DA"/>
    <w:rsid w:val="002E125C"/>
    <w:rsid w:val="002E16C9"/>
    <w:rsid w:val="002E1D9C"/>
    <w:rsid w:val="002E2207"/>
    <w:rsid w:val="002E2648"/>
    <w:rsid w:val="002E3AF2"/>
    <w:rsid w:val="002E63F3"/>
    <w:rsid w:val="002E7023"/>
    <w:rsid w:val="002E798F"/>
    <w:rsid w:val="002F082B"/>
    <w:rsid w:val="002F0A8B"/>
    <w:rsid w:val="002F0E2F"/>
    <w:rsid w:val="002F2DC6"/>
    <w:rsid w:val="002F357C"/>
    <w:rsid w:val="002F35B6"/>
    <w:rsid w:val="002F3ADA"/>
    <w:rsid w:val="002F4135"/>
    <w:rsid w:val="002F4311"/>
    <w:rsid w:val="002F497B"/>
    <w:rsid w:val="002F541A"/>
    <w:rsid w:val="002F6140"/>
    <w:rsid w:val="002F64DD"/>
    <w:rsid w:val="002F6C90"/>
    <w:rsid w:val="002F7A45"/>
    <w:rsid w:val="002F7C90"/>
    <w:rsid w:val="002F7CDD"/>
    <w:rsid w:val="0030021A"/>
    <w:rsid w:val="00301A76"/>
    <w:rsid w:val="00301CAF"/>
    <w:rsid w:val="00301E26"/>
    <w:rsid w:val="00303396"/>
    <w:rsid w:val="00303C2A"/>
    <w:rsid w:val="00303DA2"/>
    <w:rsid w:val="00304BFE"/>
    <w:rsid w:val="00304EF4"/>
    <w:rsid w:val="0030559B"/>
    <w:rsid w:val="003056A4"/>
    <w:rsid w:val="00305957"/>
    <w:rsid w:val="00305D47"/>
    <w:rsid w:val="00305DE4"/>
    <w:rsid w:val="00306A15"/>
    <w:rsid w:val="00306E10"/>
    <w:rsid w:val="00307873"/>
    <w:rsid w:val="003104FE"/>
    <w:rsid w:val="003109C8"/>
    <w:rsid w:val="003109E6"/>
    <w:rsid w:val="00311B96"/>
    <w:rsid w:val="003122ED"/>
    <w:rsid w:val="00312901"/>
    <w:rsid w:val="00313154"/>
    <w:rsid w:val="00313C14"/>
    <w:rsid w:val="00313F4B"/>
    <w:rsid w:val="0031466A"/>
    <w:rsid w:val="00315CCF"/>
    <w:rsid w:val="00317A30"/>
    <w:rsid w:val="00317F0E"/>
    <w:rsid w:val="00317FAD"/>
    <w:rsid w:val="00320317"/>
    <w:rsid w:val="0032048C"/>
    <w:rsid w:val="003206B8"/>
    <w:rsid w:val="00320CCA"/>
    <w:rsid w:val="00320DDD"/>
    <w:rsid w:val="0032193A"/>
    <w:rsid w:val="003221E9"/>
    <w:rsid w:val="0032320A"/>
    <w:rsid w:val="0032393F"/>
    <w:rsid w:val="00324448"/>
    <w:rsid w:val="00324FFC"/>
    <w:rsid w:val="003254E8"/>
    <w:rsid w:val="003263CC"/>
    <w:rsid w:val="00327173"/>
    <w:rsid w:val="00327DD5"/>
    <w:rsid w:val="00330C63"/>
    <w:rsid w:val="00331AB2"/>
    <w:rsid w:val="00332F1D"/>
    <w:rsid w:val="00333068"/>
    <w:rsid w:val="0033469E"/>
    <w:rsid w:val="00334EE7"/>
    <w:rsid w:val="00335E0A"/>
    <w:rsid w:val="003375A8"/>
    <w:rsid w:val="003379F0"/>
    <w:rsid w:val="00337A0A"/>
    <w:rsid w:val="00340119"/>
    <w:rsid w:val="00341F86"/>
    <w:rsid w:val="00342263"/>
    <w:rsid w:val="0034422C"/>
    <w:rsid w:val="00344D78"/>
    <w:rsid w:val="00344DBA"/>
    <w:rsid w:val="003451CD"/>
    <w:rsid w:val="003456BA"/>
    <w:rsid w:val="00346DC2"/>
    <w:rsid w:val="003475C3"/>
    <w:rsid w:val="00350477"/>
    <w:rsid w:val="00350975"/>
    <w:rsid w:val="00350A56"/>
    <w:rsid w:val="003519B1"/>
    <w:rsid w:val="003524DA"/>
    <w:rsid w:val="00352742"/>
    <w:rsid w:val="00352997"/>
    <w:rsid w:val="00353EA6"/>
    <w:rsid w:val="0035468E"/>
    <w:rsid w:val="003546C7"/>
    <w:rsid w:val="003547EA"/>
    <w:rsid w:val="0035586E"/>
    <w:rsid w:val="00355F85"/>
    <w:rsid w:val="00356C56"/>
    <w:rsid w:val="00356F88"/>
    <w:rsid w:val="003576B6"/>
    <w:rsid w:val="003606C5"/>
    <w:rsid w:val="00360902"/>
    <w:rsid w:val="0036137A"/>
    <w:rsid w:val="00361B8C"/>
    <w:rsid w:val="00361C16"/>
    <w:rsid w:val="00362976"/>
    <w:rsid w:val="00363C4A"/>
    <w:rsid w:val="00364202"/>
    <w:rsid w:val="003643C2"/>
    <w:rsid w:val="003648B3"/>
    <w:rsid w:val="00364E5F"/>
    <w:rsid w:val="00365225"/>
    <w:rsid w:val="0036569C"/>
    <w:rsid w:val="00365A7C"/>
    <w:rsid w:val="00367071"/>
    <w:rsid w:val="0036717B"/>
    <w:rsid w:val="00367F71"/>
    <w:rsid w:val="003704AB"/>
    <w:rsid w:val="003708BF"/>
    <w:rsid w:val="003722AE"/>
    <w:rsid w:val="003722FF"/>
    <w:rsid w:val="00372349"/>
    <w:rsid w:val="00372D14"/>
    <w:rsid w:val="00373389"/>
    <w:rsid w:val="0037355F"/>
    <w:rsid w:val="00373645"/>
    <w:rsid w:val="00373A16"/>
    <w:rsid w:val="00374685"/>
    <w:rsid w:val="003747DF"/>
    <w:rsid w:val="003751E4"/>
    <w:rsid w:val="00376B2F"/>
    <w:rsid w:val="00376FE4"/>
    <w:rsid w:val="003778E9"/>
    <w:rsid w:val="00380B67"/>
    <w:rsid w:val="0038107B"/>
    <w:rsid w:val="003815B0"/>
    <w:rsid w:val="00381F83"/>
    <w:rsid w:val="0038460C"/>
    <w:rsid w:val="003849BE"/>
    <w:rsid w:val="003857DA"/>
    <w:rsid w:val="00385DBB"/>
    <w:rsid w:val="0038700B"/>
    <w:rsid w:val="003876D2"/>
    <w:rsid w:val="00390001"/>
    <w:rsid w:val="003914F2"/>
    <w:rsid w:val="003920C0"/>
    <w:rsid w:val="00392FB2"/>
    <w:rsid w:val="00394135"/>
    <w:rsid w:val="00395502"/>
    <w:rsid w:val="00395577"/>
    <w:rsid w:val="00395650"/>
    <w:rsid w:val="00395C25"/>
    <w:rsid w:val="00395F0E"/>
    <w:rsid w:val="00396166"/>
    <w:rsid w:val="00396A90"/>
    <w:rsid w:val="003A0A1F"/>
    <w:rsid w:val="003A1D06"/>
    <w:rsid w:val="003A2260"/>
    <w:rsid w:val="003A3EE0"/>
    <w:rsid w:val="003A600E"/>
    <w:rsid w:val="003A7723"/>
    <w:rsid w:val="003B0C71"/>
    <w:rsid w:val="003B12A7"/>
    <w:rsid w:val="003B14ED"/>
    <w:rsid w:val="003B1611"/>
    <w:rsid w:val="003B263F"/>
    <w:rsid w:val="003B36A0"/>
    <w:rsid w:val="003B38D5"/>
    <w:rsid w:val="003B4145"/>
    <w:rsid w:val="003B4568"/>
    <w:rsid w:val="003B5678"/>
    <w:rsid w:val="003B58EE"/>
    <w:rsid w:val="003B5AD0"/>
    <w:rsid w:val="003B64AD"/>
    <w:rsid w:val="003B7CE7"/>
    <w:rsid w:val="003B7EA5"/>
    <w:rsid w:val="003B7F07"/>
    <w:rsid w:val="003C15C7"/>
    <w:rsid w:val="003C27AC"/>
    <w:rsid w:val="003C3514"/>
    <w:rsid w:val="003C3E58"/>
    <w:rsid w:val="003C3E74"/>
    <w:rsid w:val="003C3F2F"/>
    <w:rsid w:val="003C447C"/>
    <w:rsid w:val="003C4924"/>
    <w:rsid w:val="003C52AA"/>
    <w:rsid w:val="003C54B1"/>
    <w:rsid w:val="003C55BA"/>
    <w:rsid w:val="003C5E87"/>
    <w:rsid w:val="003C6276"/>
    <w:rsid w:val="003C6B49"/>
    <w:rsid w:val="003C6C1C"/>
    <w:rsid w:val="003C72FF"/>
    <w:rsid w:val="003C78C7"/>
    <w:rsid w:val="003D02E2"/>
    <w:rsid w:val="003D0A01"/>
    <w:rsid w:val="003D1174"/>
    <w:rsid w:val="003D1725"/>
    <w:rsid w:val="003D28D0"/>
    <w:rsid w:val="003D39B3"/>
    <w:rsid w:val="003D4BE5"/>
    <w:rsid w:val="003D4D6E"/>
    <w:rsid w:val="003D576F"/>
    <w:rsid w:val="003D687D"/>
    <w:rsid w:val="003D7064"/>
    <w:rsid w:val="003D711A"/>
    <w:rsid w:val="003D72F2"/>
    <w:rsid w:val="003D7BC0"/>
    <w:rsid w:val="003D7FB8"/>
    <w:rsid w:val="003E0148"/>
    <w:rsid w:val="003E08F9"/>
    <w:rsid w:val="003E0EA8"/>
    <w:rsid w:val="003E1139"/>
    <w:rsid w:val="003E148F"/>
    <w:rsid w:val="003E20BA"/>
    <w:rsid w:val="003E2175"/>
    <w:rsid w:val="003E3142"/>
    <w:rsid w:val="003E3870"/>
    <w:rsid w:val="003E3949"/>
    <w:rsid w:val="003E3B6C"/>
    <w:rsid w:val="003E3E03"/>
    <w:rsid w:val="003E412B"/>
    <w:rsid w:val="003E4D89"/>
    <w:rsid w:val="003E7E32"/>
    <w:rsid w:val="003F07EF"/>
    <w:rsid w:val="003F09DA"/>
    <w:rsid w:val="003F14C4"/>
    <w:rsid w:val="003F1A65"/>
    <w:rsid w:val="003F1AAB"/>
    <w:rsid w:val="003F2D7B"/>
    <w:rsid w:val="003F4C4F"/>
    <w:rsid w:val="003F4EB0"/>
    <w:rsid w:val="003F5528"/>
    <w:rsid w:val="003F615C"/>
    <w:rsid w:val="003F6C3C"/>
    <w:rsid w:val="003F6ED0"/>
    <w:rsid w:val="00400955"/>
    <w:rsid w:val="00400C28"/>
    <w:rsid w:val="00401118"/>
    <w:rsid w:val="00402376"/>
    <w:rsid w:val="0040329C"/>
    <w:rsid w:val="004043B9"/>
    <w:rsid w:val="0040545B"/>
    <w:rsid w:val="00405B74"/>
    <w:rsid w:val="00406019"/>
    <w:rsid w:val="0040613B"/>
    <w:rsid w:val="0040635F"/>
    <w:rsid w:val="0040695D"/>
    <w:rsid w:val="00410391"/>
    <w:rsid w:val="004114C5"/>
    <w:rsid w:val="00411904"/>
    <w:rsid w:val="00411B33"/>
    <w:rsid w:val="00411CE6"/>
    <w:rsid w:val="0041200D"/>
    <w:rsid w:val="004125DF"/>
    <w:rsid w:val="004129A9"/>
    <w:rsid w:val="00412FF7"/>
    <w:rsid w:val="004135CF"/>
    <w:rsid w:val="0041373E"/>
    <w:rsid w:val="0041429F"/>
    <w:rsid w:val="0041522C"/>
    <w:rsid w:val="00416C9E"/>
    <w:rsid w:val="0041753A"/>
    <w:rsid w:val="00421325"/>
    <w:rsid w:val="004216C2"/>
    <w:rsid w:val="004227F8"/>
    <w:rsid w:val="004236F8"/>
    <w:rsid w:val="00424053"/>
    <w:rsid w:val="00425053"/>
    <w:rsid w:val="0042575C"/>
    <w:rsid w:val="00426491"/>
    <w:rsid w:val="0042704B"/>
    <w:rsid w:val="00427236"/>
    <w:rsid w:val="0042758B"/>
    <w:rsid w:val="004301B2"/>
    <w:rsid w:val="00431FC6"/>
    <w:rsid w:val="00432053"/>
    <w:rsid w:val="004323C7"/>
    <w:rsid w:val="00432CE6"/>
    <w:rsid w:val="00432E8C"/>
    <w:rsid w:val="00432F01"/>
    <w:rsid w:val="0043325F"/>
    <w:rsid w:val="00433F3B"/>
    <w:rsid w:val="004350CF"/>
    <w:rsid w:val="004354FA"/>
    <w:rsid w:val="00435E7B"/>
    <w:rsid w:val="00436DD9"/>
    <w:rsid w:val="00437470"/>
    <w:rsid w:val="004403C7"/>
    <w:rsid w:val="004406B4"/>
    <w:rsid w:val="004407AB"/>
    <w:rsid w:val="00441209"/>
    <w:rsid w:val="00443280"/>
    <w:rsid w:val="00444A20"/>
    <w:rsid w:val="0044562B"/>
    <w:rsid w:val="00445778"/>
    <w:rsid w:val="00446F9E"/>
    <w:rsid w:val="00447AE0"/>
    <w:rsid w:val="00447AFD"/>
    <w:rsid w:val="004509D5"/>
    <w:rsid w:val="0045443D"/>
    <w:rsid w:val="00454CB8"/>
    <w:rsid w:val="00455819"/>
    <w:rsid w:val="00456EDB"/>
    <w:rsid w:val="00456FD6"/>
    <w:rsid w:val="00457040"/>
    <w:rsid w:val="0045724A"/>
    <w:rsid w:val="004579D0"/>
    <w:rsid w:val="00457A62"/>
    <w:rsid w:val="00457FA9"/>
    <w:rsid w:val="00460323"/>
    <w:rsid w:val="0046355A"/>
    <w:rsid w:val="00463F40"/>
    <w:rsid w:val="00464636"/>
    <w:rsid w:val="00465C2A"/>
    <w:rsid w:val="00466EF8"/>
    <w:rsid w:val="004675BB"/>
    <w:rsid w:val="00467A41"/>
    <w:rsid w:val="0047015F"/>
    <w:rsid w:val="004703D8"/>
    <w:rsid w:val="00470811"/>
    <w:rsid w:val="00471BEA"/>
    <w:rsid w:val="0047357C"/>
    <w:rsid w:val="00473FF6"/>
    <w:rsid w:val="004743DD"/>
    <w:rsid w:val="004749E2"/>
    <w:rsid w:val="004751DA"/>
    <w:rsid w:val="00475D91"/>
    <w:rsid w:val="004766CF"/>
    <w:rsid w:val="004769C0"/>
    <w:rsid w:val="00477B54"/>
    <w:rsid w:val="0048084A"/>
    <w:rsid w:val="00480A5F"/>
    <w:rsid w:val="00480D04"/>
    <w:rsid w:val="00481450"/>
    <w:rsid w:val="0048166C"/>
    <w:rsid w:val="00481AF4"/>
    <w:rsid w:val="00481E45"/>
    <w:rsid w:val="00481E89"/>
    <w:rsid w:val="00482068"/>
    <w:rsid w:val="00483036"/>
    <w:rsid w:val="004838F9"/>
    <w:rsid w:val="00483C27"/>
    <w:rsid w:val="00483D51"/>
    <w:rsid w:val="00483DF2"/>
    <w:rsid w:val="00484970"/>
    <w:rsid w:val="004858FB"/>
    <w:rsid w:val="00485C4C"/>
    <w:rsid w:val="00485CC7"/>
    <w:rsid w:val="00485EE9"/>
    <w:rsid w:val="00486CFD"/>
    <w:rsid w:val="00486D4D"/>
    <w:rsid w:val="00487BF2"/>
    <w:rsid w:val="00490114"/>
    <w:rsid w:val="0049058D"/>
    <w:rsid w:val="004916BA"/>
    <w:rsid w:val="00493799"/>
    <w:rsid w:val="004941B6"/>
    <w:rsid w:val="004945E9"/>
    <w:rsid w:val="00494786"/>
    <w:rsid w:val="0049495B"/>
    <w:rsid w:val="00494972"/>
    <w:rsid w:val="00495DAF"/>
    <w:rsid w:val="004960BE"/>
    <w:rsid w:val="0049783A"/>
    <w:rsid w:val="004A07B5"/>
    <w:rsid w:val="004A11BE"/>
    <w:rsid w:val="004A16FE"/>
    <w:rsid w:val="004A1AB9"/>
    <w:rsid w:val="004A1C10"/>
    <w:rsid w:val="004A2B5C"/>
    <w:rsid w:val="004A38AE"/>
    <w:rsid w:val="004A3AA1"/>
    <w:rsid w:val="004A5743"/>
    <w:rsid w:val="004A658A"/>
    <w:rsid w:val="004A686B"/>
    <w:rsid w:val="004A6E0A"/>
    <w:rsid w:val="004A6FB2"/>
    <w:rsid w:val="004B0182"/>
    <w:rsid w:val="004B1862"/>
    <w:rsid w:val="004B1C0E"/>
    <w:rsid w:val="004B21F1"/>
    <w:rsid w:val="004B3076"/>
    <w:rsid w:val="004B31FE"/>
    <w:rsid w:val="004B345B"/>
    <w:rsid w:val="004B37D8"/>
    <w:rsid w:val="004B3911"/>
    <w:rsid w:val="004B4E8C"/>
    <w:rsid w:val="004B6356"/>
    <w:rsid w:val="004B66D9"/>
    <w:rsid w:val="004B69CD"/>
    <w:rsid w:val="004B730C"/>
    <w:rsid w:val="004B7660"/>
    <w:rsid w:val="004B79D8"/>
    <w:rsid w:val="004C0209"/>
    <w:rsid w:val="004C4510"/>
    <w:rsid w:val="004C5908"/>
    <w:rsid w:val="004C5FBD"/>
    <w:rsid w:val="004C601F"/>
    <w:rsid w:val="004C6097"/>
    <w:rsid w:val="004D01FF"/>
    <w:rsid w:val="004D0504"/>
    <w:rsid w:val="004D1E14"/>
    <w:rsid w:val="004D2324"/>
    <w:rsid w:val="004D255A"/>
    <w:rsid w:val="004D2F79"/>
    <w:rsid w:val="004D41E3"/>
    <w:rsid w:val="004D4552"/>
    <w:rsid w:val="004D4860"/>
    <w:rsid w:val="004D4B51"/>
    <w:rsid w:val="004D4B7D"/>
    <w:rsid w:val="004D5490"/>
    <w:rsid w:val="004D582B"/>
    <w:rsid w:val="004D6019"/>
    <w:rsid w:val="004E03B8"/>
    <w:rsid w:val="004E049A"/>
    <w:rsid w:val="004E0617"/>
    <w:rsid w:val="004E0AE9"/>
    <w:rsid w:val="004E0FC6"/>
    <w:rsid w:val="004E1ECD"/>
    <w:rsid w:val="004E2922"/>
    <w:rsid w:val="004E3B24"/>
    <w:rsid w:val="004E4863"/>
    <w:rsid w:val="004E4B8B"/>
    <w:rsid w:val="004E4E3B"/>
    <w:rsid w:val="004E4FB2"/>
    <w:rsid w:val="004E5C54"/>
    <w:rsid w:val="004E6089"/>
    <w:rsid w:val="004E61BD"/>
    <w:rsid w:val="004E68E2"/>
    <w:rsid w:val="004E6A5F"/>
    <w:rsid w:val="004E764E"/>
    <w:rsid w:val="004E7D7D"/>
    <w:rsid w:val="004F0C92"/>
    <w:rsid w:val="004F17AF"/>
    <w:rsid w:val="004F1F68"/>
    <w:rsid w:val="004F23A1"/>
    <w:rsid w:val="004F306C"/>
    <w:rsid w:val="004F578B"/>
    <w:rsid w:val="004F5B9B"/>
    <w:rsid w:val="004F63E3"/>
    <w:rsid w:val="004F68EF"/>
    <w:rsid w:val="004F7403"/>
    <w:rsid w:val="004F747D"/>
    <w:rsid w:val="00500243"/>
    <w:rsid w:val="005002EA"/>
    <w:rsid w:val="00500528"/>
    <w:rsid w:val="00500A14"/>
    <w:rsid w:val="00500F0B"/>
    <w:rsid w:val="005023D9"/>
    <w:rsid w:val="005029E2"/>
    <w:rsid w:val="00504FEB"/>
    <w:rsid w:val="005055E9"/>
    <w:rsid w:val="005064D3"/>
    <w:rsid w:val="005065AA"/>
    <w:rsid w:val="00506E0A"/>
    <w:rsid w:val="00506F64"/>
    <w:rsid w:val="00507367"/>
    <w:rsid w:val="0050793D"/>
    <w:rsid w:val="00507C07"/>
    <w:rsid w:val="005103D9"/>
    <w:rsid w:val="00510889"/>
    <w:rsid w:val="00510E31"/>
    <w:rsid w:val="0051132F"/>
    <w:rsid w:val="00511455"/>
    <w:rsid w:val="00511809"/>
    <w:rsid w:val="005120F5"/>
    <w:rsid w:val="005125AA"/>
    <w:rsid w:val="00512E9F"/>
    <w:rsid w:val="00513CB4"/>
    <w:rsid w:val="00513EEB"/>
    <w:rsid w:val="005141C2"/>
    <w:rsid w:val="0051442D"/>
    <w:rsid w:val="0051548B"/>
    <w:rsid w:val="005165CF"/>
    <w:rsid w:val="00517A8F"/>
    <w:rsid w:val="00520012"/>
    <w:rsid w:val="00521365"/>
    <w:rsid w:val="005216E0"/>
    <w:rsid w:val="00521B67"/>
    <w:rsid w:val="00522315"/>
    <w:rsid w:val="00522377"/>
    <w:rsid w:val="00522B62"/>
    <w:rsid w:val="00522FBB"/>
    <w:rsid w:val="005230DC"/>
    <w:rsid w:val="0052375F"/>
    <w:rsid w:val="0052393A"/>
    <w:rsid w:val="00523AF1"/>
    <w:rsid w:val="0052414A"/>
    <w:rsid w:val="0052564C"/>
    <w:rsid w:val="00525C15"/>
    <w:rsid w:val="00526373"/>
    <w:rsid w:val="00526B60"/>
    <w:rsid w:val="00527184"/>
    <w:rsid w:val="0052786A"/>
    <w:rsid w:val="005279F5"/>
    <w:rsid w:val="00527AA5"/>
    <w:rsid w:val="00530F31"/>
    <w:rsid w:val="0053130E"/>
    <w:rsid w:val="005321AA"/>
    <w:rsid w:val="00532414"/>
    <w:rsid w:val="00534114"/>
    <w:rsid w:val="00534197"/>
    <w:rsid w:val="0053458C"/>
    <w:rsid w:val="00534924"/>
    <w:rsid w:val="00534974"/>
    <w:rsid w:val="00535001"/>
    <w:rsid w:val="005361F6"/>
    <w:rsid w:val="00536608"/>
    <w:rsid w:val="00537799"/>
    <w:rsid w:val="00537B6A"/>
    <w:rsid w:val="005402FB"/>
    <w:rsid w:val="005408D2"/>
    <w:rsid w:val="0054124C"/>
    <w:rsid w:val="00541457"/>
    <w:rsid w:val="005418FE"/>
    <w:rsid w:val="00541F89"/>
    <w:rsid w:val="00543614"/>
    <w:rsid w:val="005438BE"/>
    <w:rsid w:val="00543D25"/>
    <w:rsid w:val="005450A0"/>
    <w:rsid w:val="00545F2D"/>
    <w:rsid w:val="00547F82"/>
    <w:rsid w:val="00550F83"/>
    <w:rsid w:val="00552A82"/>
    <w:rsid w:val="0055323C"/>
    <w:rsid w:val="00554083"/>
    <w:rsid w:val="0055463D"/>
    <w:rsid w:val="00555F23"/>
    <w:rsid w:val="0055602A"/>
    <w:rsid w:val="00556853"/>
    <w:rsid w:val="0055748C"/>
    <w:rsid w:val="00557F29"/>
    <w:rsid w:val="0056021C"/>
    <w:rsid w:val="00560FF7"/>
    <w:rsid w:val="00561205"/>
    <w:rsid w:val="0056129B"/>
    <w:rsid w:val="00562365"/>
    <w:rsid w:val="00562FC9"/>
    <w:rsid w:val="0056347E"/>
    <w:rsid w:val="005636AA"/>
    <w:rsid w:val="00563F9F"/>
    <w:rsid w:val="0056436C"/>
    <w:rsid w:val="00564ABE"/>
    <w:rsid w:val="00564C70"/>
    <w:rsid w:val="0056547A"/>
    <w:rsid w:val="00566E78"/>
    <w:rsid w:val="00567ECB"/>
    <w:rsid w:val="0057090A"/>
    <w:rsid w:val="00570A36"/>
    <w:rsid w:val="0057122F"/>
    <w:rsid w:val="00571A15"/>
    <w:rsid w:val="00571F5D"/>
    <w:rsid w:val="00572656"/>
    <w:rsid w:val="00572C22"/>
    <w:rsid w:val="00573139"/>
    <w:rsid w:val="005734B0"/>
    <w:rsid w:val="00575613"/>
    <w:rsid w:val="005757CE"/>
    <w:rsid w:val="005758BE"/>
    <w:rsid w:val="00575C1E"/>
    <w:rsid w:val="00575CEA"/>
    <w:rsid w:val="00576121"/>
    <w:rsid w:val="00576137"/>
    <w:rsid w:val="0058001B"/>
    <w:rsid w:val="00580D67"/>
    <w:rsid w:val="0058139F"/>
    <w:rsid w:val="00581B8F"/>
    <w:rsid w:val="00582BB4"/>
    <w:rsid w:val="00582E44"/>
    <w:rsid w:val="005835DD"/>
    <w:rsid w:val="00583FD6"/>
    <w:rsid w:val="00584F29"/>
    <w:rsid w:val="0058677E"/>
    <w:rsid w:val="00586A95"/>
    <w:rsid w:val="005929A5"/>
    <w:rsid w:val="00592A45"/>
    <w:rsid w:val="00593804"/>
    <w:rsid w:val="00593B5E"/>
    <w:rsid w:val="00593D37"/>
    <w:rsid w:val="005942B4"/>
    <w:rsid w:val="00594EDE"/>
    <w:rsid w:val="00594F01"/>
    <w:rsid w:val="0059530F"/>
    <w:rsid w:val="00595AB6"/>
    <w:rsid w:val="00595EEA"/>
    <w:rsid w:val="005963F4"/>
    <w:rsid w:val="00597634"/>
    <w:rsid w:val="00597A9F"/>
    <w:rsid w:val="005A0AD7"/>
    <w:rsid w:val="005A11BF"/>
    <w:rsid w:val="005A1AE9"/>
    <w:rsid w:val="005A21DC"/>
    <w:rsid w:val="005A22CF"/>
    <w:rsid w:val="005A43DC"/>
    <w:rsid w:val="005A5C19"/>
    <w:rsid w:val="005A5D6D"/>
    <w:rsid w:val="005A5DAC"/>
    <w:rsid w:val="005A7A87"/>
    <w:rsid w:val="005A7B6E"/>
    <w:rsid w:val="005B005F"/>
    <w:rsid w:val="005B05C4"/>
    <w:rsid w:val="005B12A3"/>
    <w:rsid w:val="005B1A6C"/>
    <w:rsid w:val="005B248F"/>
    <w:rsid w:val="005B2F56"/>
    <w:rsid w:val="005B2FC7"/>
    <w:rsid w:val="005B393D"/>
    <w:rsid w:val="005B3B13"/>
    <w:rsid w:val="005B4E11"/>
    <w:rsid w:val="005B5109"/>
    <w:rsid w:val="005B5F56"/>
    <w:rsid w:val="005B7B6F"/>
    <w:rsid w:val="005B7D24"/>
    <w:rsid w:val="005C0D00"/>
    <w:rsid w:val="005C14AF"/>
    <w:rsid w:val="005C32FF"/>
    <w:rsid w:val="005C3B2B"/>
    <w:rsid w:val="005C4BB7"/>
    <w:rsid w:val="005C5890"/>
    <w:rsid w:val="005C5D65"/>
    <w:rsid w:val="005C5E50"/>
    <w:rsid w:val="005C6B10"/>
    <w:rsid w:val="005C6F3B"/>
    <w:rsid w:val="005C7942"/>
    <w:rsid w:val="005D05B8"/>
    <w:rsid w:val="005D118C"/>
    <w:rsid w:val="005D1376"/>
    <w:rsid w:val="005D1458"/>
    <w:rsid w:val="005D1D56"/>
    <w:rsid w:val="005D346C"/>
    <w:rsid w:val="005D4382"/>
    <w:rsid w:val="005D4837"/>
    <w:rsid w:val="005D500F"/>
    <w:rsid w:val="005D508F"/>
    <w:rsid w:val="005D5103"/>
    <w:rsid w:val="005D51E9"/>
    <w:rsid w:val="005D637F"/>
    <w:rsid w:val="005D6552"/>
    <w:rsid w:val="005D6C83"/>
    <w:rsid w:val="005D6EEC"/>
    <w:rsid w:val="005D7FB1"/>
    <w:rsid w:val="005E0479"/>
    <w:rsid w:val="005E1E3B"/>
    <w:rsid w:val="005E23E6"/>
    <w:rsid w:val="005E26EF"/>
    <w:rsid w:val="005E3C84"/>
    <w:rsid w:val="005E40EC"/>
    <w:rsid w:val="005E5748"/>
    <w:rsid w:val="005E62AC"/>
    <w:rsid w:val="005E6A6C"/>
    <w:rsid w:val="005E6C88"/>
    <w:rsid w:val="005E6CEB"/>
    <w:rsid w:val="005E6D78"/>
    <w:rsid w:val="005E6EF7"/>
    <w:rsid w:val="005F01F0"/>
    <w:rsid w:val="005F0E69"/>
    <w:rsid w:val="005F1A38"/>
    <w:rsid w:val="005F2887"/>
    <w:rsid w:val="005F35FB"/>
    <w:rsid w:val="005F45F7"/>
    <w:rsid w:val="005F4AE8"/>
    <w:rsid w:val="005F4B51"/>
    <w:rsid w:val="005F4BDB"/>
    <w:rsid w:val="005F5376"/>
    <w:rsid w:val="005F60CF"/>
    <w:rsid w:val="005F6326"/>
    <w:rsid w:val="005F6420"/>
    <w:rsid w:val="005F6CB2"/>
    <w:rsid w:val="005F70FF"/>
    <w:rsid w:val="0060015D"/>
    <w:rsid w:val="00600593"/>
    <w:rsid w:val="006006C5"/>
    <w:rsid w:val="00600777"/>
    <w:rsid w:val="00600D87"/>
    <w:rsid w:val="00601E03"/>
    <w:rsid w:val="006023F1"/>
    <w:rsid w:val="006029FA"/>
    <w:rsid w:val="00603411"/>
    <w:rsid w:val="0060414E"/>
    <w:rsid w:val="0060417B"/>
    <w:rsid w:val="006046A7"/>
    <w:rsid w:val="006047CB"/>
    <w:rsid w:val="00604BFB"/>
    <w:rsid w:val="00604F33"/>
    <w:rsid w:val="00605237"/>
    <w:rsid w:val="006057D7"/>
    <w:rsid w:val="00605DD7"/>
    <w:rsid w:val="00606292"/>
    <w:rsid w:val="00606922"/>
    <w:rsid w:val="00606B4D"/>
    <w:rsid w:val="00607F27"/>
    <w:rsid w:val="00607F87"/>
    <w:rsid w:val="006104CF"/>
    <w:rsid w:val="00610FE9"/>
    <w:rsid w:val="00610FFE"/>
    <w:rsid w:val="00611819"/>
    <w:rsid w:val="00613745"/>
    <w:rsid w:val="006143B5"/>
    <w:rsid w:val="006144AB"/>
    <w:rsid w:val="00614A29"/>
    <w:rsid w:val="006155D8"/>
    <w:rsid w:val="0061584A"/>
    <w:rsid w:val="00615946"/>
    <w:rsid w:val="00615E5A"/>
    <w:rsid w:val="00616DB9"/>
    <w:rsid w:val="006170BB"/>
    <w:rsid w:val="00617159"/>
    <w:rsid w:val="0061750B"/>
    <w:rsid w:val="006200AE"/>
    <w:rsid w:val="00620326"/>
    <w:rsid w:val="00620810"/>
    <w:rsid w:val="00621D9C"/>
    <w:rsid w:val="0062276E"/>
    <w:rsid w:val="00623547"/>
    <w:rsid w:val="00623573"/>
    <w:rsid w:val="00623612"/>
    <w:rsid w:val="00625423"/>
    <w:rsid w:val="00625C92"/>
    <w:rsid w:val="006267CD"/>
    <w:rsid w:val="00626CAD"/>
    <w:rsid w:val="00631C6C"/>
    <w:rsid w:val="00632326"/>
    <w:rsid w:val="00632896"/>
    <w:rsid w:val="006328BA"/>
    <w:rsid w:val="006328F9"/>
    <w:rsid w:val="0063337E"/>
    <w:rsid w:val="006342DC"/>
    <w:rsid w:val="00634D30"/>
    <w:rsid w:val="00635F9C"/>
    <w:rsid w:val="006364FF"/>
    <w:rsid w:val="00636C8B"/>
    <w:rsid w:val="006372F4"/>
    <w:rsid w:val="00637320"/>
    <w:rsid w:val="006378D5"/>
    <w:rsid w:val="006425E6"/>
    <w:rsid w:val="00643FB3"/>
    <w:rsid w:val="00644113"/>
    <w:rsid w:val="006449A8"/>
    <w:rsid w:val="00644EA3"/>
    <w:rsid w:val="00645729"/>
    <w:rsid w:val="00646047"/>
    <w:rsid w:val="00646F93"/>
    <w:rsid w:val="006479DC"/>
    <w:rsid w:val="00647D85"/>
    <w:rsid w:val="00647FDC"/>
    <w:rsid w:val="00650246"/>
    <w:rsid w:val="006506F5"/>
    <w:rsid w:val="00651B51"/>
    <w:rsid w:val="006520BF"/>
    <w:rsid w:val="0065316B"/>
    <w:rsid w:val="0065430F"/>
    <w:rsid w:val="00655002"/>
    <w:rsid w:val="00655340"/>
    <w:rsid w:val="006555F7"/>
    <w:rsid w:val="00655B78"/>
    <w:rsid w:val="00656B77"/>
    <w:rsid w:val="00656E87"/>
    <w:rsid w:val="00660973"/>
    <w:rsid w:val="00661AFB"/>
    <w:rsid w:val="00661F65"/>
    <w:rsid w:val="00662B4E"/>
    <w:rsid w:val="006633DC"/>
    <w:rsid w:val="00663BC0"/>
    <w:rsid w:val="00663C0E"/>
    <w:rsid w:val="0066678B"/>
    <w:rsid w:val="006667A2"/>
    <w:rsid w:val="006672D2"/>
    <w:rsid w:val="00671D0F"/>
    <w:rsid w:val="006725CB"/>
    <w:rsid w:val="006734A7"/>
    <w:rsid w:val="00674571"/>
    <w:rsid w:val="00675148"/>
    <w:rsid w:val="00675528"/>
    <w:rsid w:val="00675DB9"/>
    <w:rsid w:val="00676EBF"/>
    <w:rsid w:val="00677D54"/>
    <w:rsid w:val="00680B15"/>
    <w:rsid w:val="00680DDD"/>
    <w:rsid w:val="00681A46"/>
    <w:rsid w:val="00681B6E"/>
    <w:rsid w:val="00682A99"/>
    <w:rsid w:val="00682B2C"/>
    <w:rsid w:val="00682F09"/>
    <w:rsid w:val="00683DEA"/>
    <w:rsid w:val="00683F47"/>
    <w:rsid w:val="006842DF"/>
    <w:rsid w:val="00684D2D"/>
    <w:rsid w:val="00684F3B"/>
    <w:rsid w:val="006856B3"/>
    <w:rsid w:val="00685C6A"/>
    <w:rsid w:val="00685E81"/>
    <w:rsid w:val="00686DBD"/>
    <w:rsid w:val="00687D38"/>
    <w:rsid w:val="00687F0C"/>
    <w:rsid w:val="0069009A"/>
    <w:rsid w:val="00690FEF"/>
    <w:rsid w:val="006918C2"/>
    <w:rsid w:val="006931A3"/>
    <w:rsid w:val="00694EF2"/>
    <w:rsid w:val="00695B51"/>
    <w:rsid w:val="00696A2F"/>
    <w:rsid w:val="00697129"/>
    <w:rsid w:val="00697152"/>
    <w:rsid w:val="00697255"/>
    <w:rsid w:val="00697FC7"/>
    <w:rsid w:val="006A06D8"/>
    <w:rsid w:val="006A2139"/>
    <w:rsid w:val="006A2659"/>
    <w:rsid w:val="006A3E39"/>
    <w:rsid w:val="006A5509"/>
    <w:rsid w:val="006A6224"/>
    <w:rsid w:val="006B0003"/>
    <w:rsid w:val="006B140F"/>
    <w:rsid w:val="006B1554"/>
    <w:rsid w:val="006B1E2C"/>
    <w:rsid w:val="006B1E53"/>
    <w:rsid w:val="006B2D68"/>
    <w:rsid w:val="006B3334"/>
    <w:rsid w:val="006B4651"/>
    <w:rsid w:val="006B5C96"/>
    <w:rsid w:val="006C13AE"/>
    <w:rsid w:val="006C2DFD"/>
    <w:rsid w:val="006C3446"/>
    <w:rsid w:val="006C35CF"/>
    <w:rsid w:val="006C369E"/>
    <w:rsid w:val="006C55B7"/>
    <w:rsid w:val="006C58E1"/>
    <w:rsid w:val="006C5BCF"/>
    <w:rsid w:val="006C5D3D"/>
    <w:rsid w:val="006C7065"/>
    <w:rsid w:val="006C7D4D"/>
    <w:rsid w:val="006D12D7"/>
    <w:rsid w:val="006D158F"/>
    <w:rsid w:val="006D1A25"/>
    <w:rsid w:val="006D2806"/>
    <w:rsid w:val="006D28E7"/>
    <w:rsid w:val="006D2DA2"/>
    <w:rsid w:val="006D433A"/>
    <w:rsid w:val="006D5E25"/>
    <w:rsid w:val="006D6A90"/>
    <w:rsid w:val="006D6C29"/>
    <w:rsid w:val="006D705D"/>
    <w:rsid w:val="006D7381"/>
    <w:rsid w:val="006D7564"/>
    <w:rsid w:val="006D7877"/>
    <w:rsid w:val="006E0083"/>
    <w:rsid w:val="006E00A1"/>
    <w:rsid w:val="006E0670"/>
    <w:rsid w:val="006E1B5D"/>
    <w:rsid w:val="006E2D2F"/>
    <w:rsid w:val="006E336B"/>
    <w:rsid w:val="006E356A"/>
    <w:rsid w:val="006E357A"/>
    <w:rsid w:val="006E3659"/>
    <w:rsid w:val="006E577B"/>
    <w:rsid w:val="006E65BA"/>
    <w:rsid w:val="006E6C0C"/>
    <w:rsid w:val="006E7168"/>
    <w:rsid w:val="006E7DF4"/>
    <w:rsid w:val="006F067E"/>
    <w:rsid w:val="006F1B1A"/>
    <w:rsid w:val="006F2532"/>
    <w:rsid w:val="006F2F5C"/>
    <w:rsid w:val="006F3A64"/>
    <w:rsid w:val="006F3B60"/>
    <w:rsid w:val="006F46E9"/>
    <w:rsid w:val="006F4A44"/>
    <w:rsid w:val="006F4C29"/>
    <w:rsid w:val="006F4F6C"/>
    <w:rsid w:val="006F55D2"/>
    <w:rsid w:val="006F564E"/>
    <w:rsid w:val="006F5A57"/>
    <w:rsid w:val="006F6155"/>
    <w:rsid w:val="006F676C"/>
    <w:rsid w:val="006F69A1"/>
    <w:rsid w:val="006F71F1"/>
    <w:rsid w:val="006F756F"/>
    <w:rsid w:val="006F7F00"/>
    <w:rsid w:val="00701F30"/>
    <w:rsid w:val="00702405"/>
    <w:rsid w:val="007027C0"/>
    <w:rsid w:val="00702DF7"/>
    <w:rsid w:val="00704477"/>
    <w:rsid w:val="007047EE"/>
    <w:rsid w:val="007054B6"/>
    <w:rsid w:val="00705669"/>
    <w:rsid w:val="00705B7D"/>
    <w:rsid w:val="00706641"/>
    <w:rsid w:val="00706F7F"/>
    <w:rsid w:val="00710606"/>
    <w:rsid w:val="00710C39"/>
    <w:rsid w:val="00710D35"/>
    <w:rsid w:val="007111E5"/>
    <w:rsid w:val="007118F6"/>
    <w:rsid w:val="00711D93"/>
    <w:rsid w:val="0071278A"/>
    <w:rsid w:val="00712A14"/>
    <w:rsid w:val="007132CE"/>
    <w:rsid w:val="0071379D"/>
    <w:rsid w:val="00713CAA"/>
    <w:rsid w:val="0071686B"/>
    <w:rsid w:val="00717321"/>
    <w:rsid w:val="007207D9"/>
    <w:rsid w:val="00720A10"/>
    <w:rsid w:val="00720B3C"/>
    <w:rsid w:val="0072107A"/>
    <w:rsid w:val="00721833"/>
    <w:rsid w:val="00721F25"/>
    <w:rsid w:val="00722004"/>
    <w:rsid w:val="007222B6"/>
    <w:rsid w:val="00722B99"/>
    <w:rsid w:val="00722C1E"/>
    <w:rsid w:val="00722D52"/>
    <w:rsid w:val="00722D65"/>
    <w:rsid w:val="00723278"/>
    <w:rsid w:val="0072349E"/>
    <w:rsid w:val="00723783"/>
    <w:rsid w:val="007242E4"/>
    <w:rsid w:val="007243DF"/>
    <w:rsid w:val="007245BF"/>
    <w:rsid w:val="00724BB9"/>
    <w:rsid w:val="007257C1"/>
    <w:rsid w:val="007258E5"/>
    <w:rsid w:val="00725BA7"/>
    <w:rsid w:val="00725D0E"/>
    <w:rsid w:val="00727487"/>
    <w:rsid w:val="00727ECC"/>
    <w:rsid w:val="00731593"/>
    <w:rsid w:val="007319F8"/>
    <w:rsid w:val="00731EB6"/>
    <w:rsid w:val="007333F3"/>
    <w:rsid w:val="00734069"/>
    <w:rsid w:val="007349B3"/>
    <w:rsid w:val="00734DB7"/>
    <w:rsid w:val="007370F7"/>
    <w:rsid w:val="0073749A"/>
    <w:rsid w:val="00740721"/>
    <w:rsid w:val="00740AC9"/>
    <w:rsid w:val="007421C6"/>
    <w:rsid w:val="007440D1"/>
    <w:rsid w:val="00744A25"/>
    <w:rsid w:val="00744F70"/>
    <w:rsid w:val="00744FC7"/>
    <w:rsid w:val="00745117"/>
    <w:rsid w:val="00745292"/>
    <w:rsid w:val="0074545C"/>
    <w:rsid w:val="00745A83"/>
    <w:rsid w:val="00746201"/>
    <w:rsid w:val="00746434"/>
    <w:rsid w:val="007466BF"/>
    <w:rsid w:val="007473D8"/>
    <w:rsid w:val="00747513"/>
    <w:rsid w:val="00747A59"/>
    <w:rsid w:val="00751D7E"/>
    <w:rsid w:val="0075302D"/>
    <w:rsid w:val="007530A1"/>
    <w:rsid w:val="00753283"/>
    <w:rsid w:val="007535ED"/>
    <w:rsid w:val="00754770"/>
    <w:rsid w:val="00754BD1"/>
    <w:rsid w:val="00755360"/>
    <w:rsid w:val="007558D7"/>
    <w:rsid w:val="007559A2"/>
    <w:rsid w:val="00755BBF"/>
    <w:rsid w:val="00756647"/>
    <w:rsid w:val="007569F2"/>
    <w:rsid w:val="00756A23"/>
    <w:rsid w:val="007572A0"/>
    <w:rsid w:val="007573FB"/>
    <w:rsid w:val="007577AA"/>
    <w:rsid w:val="00757C8D"/>
    <w:rsid w:val="007601F8"/>
    <w:rsid w:val="00760943"/>
    <w:rsid w:val="007609EB"/>
    <w:rsid w:val="00760CE6"/>
    <w:rsid w:val="00761BD2"/>
    <w:rsid w:val="00762C89"/>
    <w:rsid w:val="00762FC8"/>
    <w:rsid w:val="00763A9B"/>
    <w:rsid w:val="00764876"/>
    <w:rsid w:val="00764A41"/>
    <w:rsid w:val="00766DE8"/>
    <w:rsid w:val="00767C7A"/>
    <w:rsid w:val="00771ABB"/>
    <w:rsid w:val="00772800"/>
    <w:rsid w:val="00772F42"/>
    <w:rsid w:val="007732C2"/>
    <w:rsid w:val="00773D98"/>
    <w:rsid w:val="00773F7F"/>
    <w:rsid w:val="0077401D"/>
    <w:rsid w:val="0077469A"/>
    <w:rsid w:val="007749D5"/>
    <w:rsid w:val="007752B4"/>
    <w:rsid w:val="00777025"/>
    <w:rsid w:val="00777148"/>
    <w:rsid w:val="0077718B"/>
    <w:rsid w:val="00780D57"/>
    <w:rsid w:val="00781FC0"/>
    <w:rsid w:val="00783ED1"/>
    <w:rsid w:val="00784F6A"/>
    <w:rsid w:val="0078524E"/>
    <w:rsid w:val="007859E0"/>
    <w:rsid w:val="00785E7E"/>
    <w:rsid w:val="00787474"/>
    <w:rsid w:val="00787DB5"/>
    <w:rsid w:val="0079023C"/>
    <w:rsid w:val="007903A2"/>
    <w:rsid w:val="0079078E"/>
    <w:rsid w:val="00790824"/>
    <w:rsid w:val="00790C5F"/>
    <w:rsid w:val="0079141B"/>
    <w:rsid w:val="00793DD0"/>
    <w:rsid w:val="007942CA"/>
    <w:rsid w:val="00795747"/>
    <w:rsid w:val="0079628B"/>
    <w:rsid w:val="007967DA"/>
    <w:rsid w:val="00797746"/>
    <w:rsid w:val="007A0D60"/>
    <w:rsid w:val="007A1100"/>
    <w:rsid w:val="007A244A"/>
    <w:rsid w:val="007A43D2"/>
    <w:rsid w:val="007A4D21"/>
    <w:rsid w:val="007A5E95"/>
    <w:rsid w:val="007A69E9"/>
    <w:rsid w:val="007A71D3"/>
    <w:rsid w:val="007A7490"/>
    <w:rsid w:val="007A74AA"/>
    <w:rsid w:val="007A7A71"/>
    <w:rsid w:val="007B0D32"/>
    <w:rsid w:val="007B0DD0"/>
    <w:rsid w:val="007B1843"/>
    <w:rsid w:val="007B1A76"/>
    <w:rsid w:val="007B20AD"/>
    <w:rsid w:val="007B2635"/>
    <w:rsid w:val="007B2D11"/>
    <w:rsid w:val="007B3655"/>
    <w:rsid w:val="007B36E5"/>
    <w:rsid w:val="007B3E19"/>
    <w:rsid w:val="007B4FEC"/>
    <w:rsid w:val="007B53CD"/>
    <w:rsid w:val="007B58FC"/>
    <w:rsid w:val="007B62A5"/>
    <w:rsid w:val="007B62B1"/>
    <w:rsid w:val="007B683F"/>
    <w:rsid w:val="007C1500"/>
    <w:rsid w:val="007C2131"/>
    <w:rsid w:val="007C4DB8"/>
    <w:rsid w:val="007C51B8"/>
    <w:rsid w:val="007C52A4"/>
    <w:rsid w:val="007C550C"/>
    <w:rsid w:val="007C5EB2"/>
    <w:rsid w:val="007D0545"/>
    <w:rsid w:val="007D099B"/>
    <w:rsid w:val="007D0DF3"/>
    <w:rsid w:val="007D34A3"/>
    <w:rsid w:val="007D4BE9"/>
    <w:rsid w:val="007D53F3"/>
    <w:rsid w:val="007D6747"/>
    <w:rsid w:val="007D78A0"/>
    <w:rsid w:val="007D7F06"/>
    <w:rsid w:val="007D7FE3"/>
    <w:rsid w:val="007E0C0E"/>
    <w:rsid w:val="007E2980"/>
    <w:rsid w:val="007E2BF1"/>
    <w:rsid w:val="007E3153"/>
    <w:rsid w:val="007E31DB"/>
    <w:rsid w:val="007E3438"/>
    <w:rsid w:val="007E3455"/>
    <w:rsid w:val="007E37A8"/>
    <w:rsid w:val="007E37F7"/>
    <w:rsid w:val="007E3B7F"/>
    <w:rsid w:val="007E3D22"/>
    <w:rsid w:val="007E4126"/>
    <w:rsid w:val="007E46BD"/>
    <w:rsid w:val="007E5E73"/>
    <w:rsid w:val="007E6060"/>
    <w:rsid w:val="007F0E1F"/>
    <w:rsid w:val="007F15EC"/>
    <w:rsid w:val="007F1AA8"/>
    <w:rsid w:val="007F332E"/>
    <w:rsid w:val="007F3B60"/>
    <w:rsid w:val="007F4BBA"/>
    <w:rsid w:val="007F54B1"/>
    <w:rsid w:val="007F5C9C"/>
    <w:rsid w:val="007F5F1C"/>
    <w:rsid w:val="007F5F63"/>
    <w:rsid w:val="007F688F"/>
    <w:rsid w:val="007F6E63"/>
    <w:rsid w:val="007F74A3"/>
    <w:rsid w:val="00800167"/>
    <w:rsid w:val="0080057E"/>
    <w:rsid w:val="008020F0"/>
    <w:rsid w:val="008037A6"/>
    <w:rsid w:val="00803DC5"/>
    <w:rsid w:val="00803DD9"/>
    <w:rsid w:val="00804CC6"/>
    <w:rsid w:val="008067BF"/>
    <w:rsid w:val="008071E2"/>
    <w:rsid w:val="0080770D"/>
    <w:rsid w:val="00807AD9"/>
    <w:rsid w:val="008104B9"/>
    <w:rsid w:val="00810AC8"/>
    <w:rsid w:val="00813816"/>
    <w:rsid w:val="00813A9C"/>
    <w:rsid w:val="008140F7"/>
    <w:rsid w:val="00814839"/>
    <w:rsid w:val="00815811"/>
    <w:rsid w:val="0081664D"/>
    <w:rsid w:val="00816DBE"/>
    <w:rsid w:val="00817E62"/>
    <w:rsid w:val="00821F37"/>
    <w:rsid w:val="00822109"/>
    <w:rsid w:val="0082386E"/>
    <w:rsid w:val="008242E5"/>
    <w:rsid w:val="008243AD"/>
    <w:rsid w:val="0082510B"/>
    <w:rsid w:val="00825B2D"/>
    <w:rsid w:val="00825C7E"/>
    <w:rsid w:val="00826E4C"/>
    <w:rsid w:val="00826EED"/>
    <w:rsid w:val="00827980"/>
    <w:rsid w:val="008305E7"/>
    <w:rsid w:val="00830FB8"/>
    <w:rsid w:val="00831798"/>
    <w:rsid w:val="00831B02"/>
    <w:rsid w:val="00831D68"/>
    <w:rsid w:val="00831FB1"/>
    <w:rsid w:val="00833FB8"/>
    <w:rsid w:val="008360EE"/>
    <w:rsid w:val="008403C3"/>
    <w:rsid w:val="00840CCA"/>
    <w:rsid w:val="00840E30"/>
    <w:rsid w:val="008413E6"/>
    <w:rsid w:val="008425E0"/>
    <w:rsid w:val="00842FF3"/>
    <w:rsid w:val="0084306B"/>
    <w:rsid w:val="0084481C"/>
    <w:rsid w:val="00845CF4"/>
    <w:rsid w:val="00845F87"/>
    <w:rsid w:val="00846458"/>
    <w:rsid w:val="00846B35"/>
    <w:rsid w:val="00846E10"/>
    <w:rsid w:val="0084720D"/>
    <w:rsid w:val="00847EBD"/>
    <w:rsid w:val="0085009D"/>
    <w:rsid w:val="00850298"/>
    <w:rsid w:val="008503CD"/>
    <w:rsid w:val="00850802"/>
    <w:rsid w:val="008511C8"/>
    <w:rsid w:val="008511CA"/>
    <w:rsid w:val="008516C0"/>
    <w:rsid w:val="00851E07"/>
    <w:rsid w:val="00853C5B"/>
    <w:rsid w:val="0085454A"/>
    <w:rsid w:val="00854873"/>
    <w:rsid w:val="00854AB2"/>
    <w:rsid w:val="008550BE"/>
    <w:rsid w:val="00855237"/>
    <w:rsid w:val="00855764"/>
    <w:rsid w:val="008558B8"/>
    <w:rsid w:val="008567CE"/>
    <w:rsid w:val="00857614"/>
    <w:rsid w:val="008576BD"/>
    <w:rsid w:val="00860203"/>
    <w:rsid w:val="0086041B"/>
    <w:rsid w:val="008605AF"/>
    <w:rsid w:val="0086163B"/>
    <w:rsid w:val="008618A3"/>
    <w:rsid w:val="008623DE"/>
    <w:rsid w:val="0086261C"/>
    <w:rsid w:val="00863961"/>
    <w:rsid w:val="00863C5E"/>
    <w:rsid w:val="00863CC9"/>
    <w:rsid w:val="008644F7"/>
    <w:rsid w:val="00865070"/>
    <w:rsid w:val="008655B7"/>
    <w:rsid w:val="00865626"/>
    <w:rsid w:val="008659C0"/>
    <w:rsid w:val="00865CE2"/>
    <w:rsid w:val="00866763"/>
    <w:rsid w:val="00867FB9"/>
    <w:rsid w:val="00867FF0"/>
    <w:rsid w:val="00870038"/>
    <w:rsid w:val="00870860"/>
    <w:rsid w:val="008711EC"/>
    <w:rsid w:val="0087131C"/>
    <w:rsid w:val="008728C0"/>
    <w:rsid w:val="00873539"/>
    <w:rsid w:val="00873572"/>
    <w:rsid w:val="00873A44"/>
    <w:rsid w:val="00873CCA"/>
    <w:rsid w:val="00874534"/>
    <w:rsid w:val="00874538"/>
    <w:rsid w:val="00874FC4"/>
    <w:rsid w:val="008755A4"/>
    <w:rsid w:val="008757F9"/>
    <w:rsid w:val="008762CD"/>
    <w:rsid w:val="008764C2"/>
    <w:rsid w:val="008765A5"/>
    <w:rsid w:val="0087687A"/>
    <w:rsid w:val="00876C3A"/>
    <w:rsid w:val="008773E1"/>
    <w:rsid w:val="00877E2B"/>
    <w:rsid w:val="008802AF"/>
    <w:rsid w:val="00880528"/>
    <w:rsid w:val="00883BCF"/>
    <w:rsid w:val="00883E43"/>
    <w:rsid w:val="008848C8"/>
    <w:rsid w:val="00884CD3"/>
    <w:rsid w:val="00886B2A"/>
    <w:rsid w:val="00886C50"/>
    <w:rsid w:val="00887131"/>
    <w:rsid w:val="0088722A"/>
    <w:rsid w:val="0088727E"/>
    <w:rsid w:val="008901BB"/>
    <w:rsid w:val="0089087E"/>
    <w:rsid w:val="00892225"/>
    <w:rsid w:val="0089253F"/>
    <w:rsid w:val="0089311D"/>
    <w:rsid w:val="008933BC"/>
    <w:rsid w:val="0089398F"/>
    <w:rsid w:val="0089542D"/>
    <w:rsid w:val="00895473"/>
    <w:rsid w:val="00896F79"/>
    <w:rsid w:val="00897ED6"/>
    <w:rsid w:val="008A06FA"/>
    <w:rsid w:val="008A08FA"/>
    <w:rsid w:val="008A1DDF"/>
    <w:rsid w:val="008A4801"/>
    <w:rsid w:val="008A4893"/>
    <w:rsid w:val="008A62E1"/>
    <w:rsid w:val="008B12A2"/>
    <w:rsid w:val="008B1705"/>
    <w:rsid w:val="008B1ACA"/>
    <w:rsid w:val="008B2932"/>
    <w:rsid w:val="008B2947"/>
    <w:rsid w:val="008B3886"/>
    <w:rsid w:val="008B4BB1"/>
    <w:rsid w:val="008B643E"/>
    <w:rsid w:val="008B6DDD"/>
    <w:rsid w:val="008B77A5"/>
    <w:rsid w:val="008B7828"/>
    <w:rsid w:val="008B7FBC"/>
    <w:rsid w:val="008C03EB"/>
    <w:rsid w:val="008C0400"/>
    <w:rsid w:val="008C0C0B"/>
    <w:rsid w:val="008C0C9E"/>
    <w:rsid w:val="008C113A"/>
    <w:rsid w:val="008C12D0"/>
    <w:rsid w:val="008C191E"/>
    <w:rsid w:val="008C1A32"/>
    <w:rsid w:val="008C2595"/>
    <w:rsid w:val="008C375B"/>
    <w:rsid w:val="008C3F26"/>
    <w:rsid w:val="008C3FD4"/>
    <w:rsid w:val="008C4063"/>
    <w:rsid w:val="008C500D"/>
    <w:rsid w:val="008C5EA7"/>
    <w:rsid w:val="008C6E41"/>
    <w:rsid w:val="008D12DE"/>
    <w:rsid w:val="008D161D"/>
    <w:rsid w:val="008D1F49"/>
    <w:rsid w:val="008D2775"/>
    <w:rsid w:val="008D2A32"/>
    <w:rsid w:val="008D2C50"/>
    <w:rsid w:val="008D3316"/>
    <w:rsid w:val="008D5053"/>
    <w:rsid w:val="008D5427"/>
    <w:rsid w:val="008D5DE2"/>
    <w:rsid w:val="008D7214"/>
    <w:rsid w:val="008D77A5"/>
    <w:rsid w:val="008E068A"/>
    <w:rsid w:val="008E06FF"/>
    <w:rsid w:val="008E0CF7"/>
    <w:rsid w:val="008E2856"/>
    <w:rsid w:val="008E30A9"/>
    <w:rsid w:val="008E3AEA"/>
    <w:rsid w:val="008E54A0"/>
    <w:rsid w:val="008E56AF"/>
    <w:rsid w:val="008E65D6"/>
    <w:rsid w:val="008F1A83"/>
    <w:rsid w:val="008F25E5"/>
    <w:rsid w:val="008F26C9"/>
    <w:rsid w:val="008F499A"/>
    <w:rsid w:val="008F506C"/>
    <w:rsid w:val="008F512B"/>
    <w:rsid w:val="008F5770"/>
    <w:rsid w:val="008F61E5"/>
    <w:rsid w:val="0090001E"/>
    <w:rsid w:val="00900A75"/>
    <w:rsid w:val="00900F09"/>
    <w:rsid w:val="009016F0"/>
    <w:rsid w:val="00901A34"/>
    <w:rsid w:val="00901A42"/>
    <w:rsid w:val="00901E3F"/>
    <w:rsid w:val="0090395B"/>
    <w:rsid w:val="00903C6B"/>
    <w:rsid w:val="00903C8B"/>
    <w:rsid w:val="009057EB"/>
    <w:rsid w:val="00905976"/>
    <w:rsid w:val="00905D49"/>
    <w:rsid w:val="00906A80"/>
    <w:rsid w:val="00907147"/>
    <w:rsid w:val="009072DB"/>
    <w:rsid w:val="009074BF"/>
    <w:rsid w:val="00907B46"/>
    <w:rsid w:val="00907FEA"/>
    <w:rsid w:val="00910DB6"/>
    <w:rsid w:val="0091128C"/>
    <w:rsid w:val="0091194F"/>
    <w:rsid w:val="00912121"/>
    <w:rsid w:val="0091243D"/>
    <w:rsid w:val="00912824"/>
    <w:rsid w:val="009134E4"/>
    <w:rsid w:val="00913D52"/>
    <w:rsid w:val="00914293"/>
    <w:rsid w:val="00914BFA"/>
    <w:rsid w:val="00915269"/>
    <w:rsid w:val="00915CFB"/>
    <w:rsid w:val="009164C2"/>
    <w:rsid w:val="009169BF"/>
    <w:rsid w:val="00917221"/>
    <w:rsid w:val="00917566"/>
    <w:rsid w:val="00917748"/>
    <w:rsid w:val="009179E1"/>
    <w:rsid w:val="00917F53"/>
    <w:rsid w:val="00921701"/>
    <w:rsid w:val="00921836"/>
    <w:rsid w:val="00922CA0"/>
    <w:rsid w:val="009230FD"/>
    <w:rsid w:val="0092398C"/>
    <w:rsid w:val="009252B8"/>
    <w:rsid w:val="009264EF"/>
    <w:rsid w:val="00927A02"/>
    <w:rsid w:val="00927C94"/>
    <w:rsid w:val="00927E13"/>
    <w:rsid w:val="009310A1"/>
    <w:rsid w:val="00931291"/>
    <w:rsid w:val="009333B0"/>
    <w:rsid w:val="009339F8"/>
    <w:rsid w:val="0093434F"/>
    <w:rsid w:val="00934C6E"/>
    <w:rsid w:val="00934E55"/>
    <w:rsid w:val="0093539C"/>
    <w:rsid w:val="009359E8"/>
    <w:rsid w:val="00935F52"/>
    <w:rsid w:val="00936949"/>
    <w:rsid w:val="00936A01"/>
    <w:rsid w:val="00936AD2"/>
    <w:rsid w:val="00936D23"/>
    <w:rsid w:val="00937715"/>
    <w:rsid w:val="009379F9"/>
    <w:rsid w:val="00937BC0"/>
    <w:rsid w:val="00937F85"/>
    <w:rsid w:val="00940093"/>
    <w:rsid w:val="00941293"/>
    <w:rsid w:val="009416A6"/>
    <w:rsid w:val="009424A4"/>
    <w:rsid w:val="00943FDA"/>
    <w:rsid w:val="00944306"/>
    <w:rsid w:val="00945003"/>
    <w:rsid w:val="00945F4F"/>
    <w:rsid w:val="00950341"/>
    <w:rsid w:val="009506DC"/>
    <w:rsid w:val="009509CB"/>
    <w:rsid w:val="00950B68"/>
    <w:rsid w:val="009527DA"/>
    <w:rsid w:val="009528CA"/>
    <w:rsid w:val="009528FA"/>
    <w:rsid w:val="00953312"/>
    <w:rsid w:val="009536C3"/>
    <w:rsid w:val="009536F2"/>
    <w:rsid w:val="00953BCF"/>
    <w:rsid w:val="009540FE"/>
    <w:rsid w:val="009549B3"/>
    <w:rsid w:val="00955044"/>
    <w:rsid w:val="00955F22"/>
    <w:rsid w:val="009562AC"/>
    <w:rsid w:val="00956B6A"/>
    <w:rsid w:val="009570A8"/>
    <w:rsid w:val="009572EE"/>
    <w:rsid w:val="00960016"/>
    <w:rsid w:val="00960170"/>
    <w:rsid w:val="009609CF"/>
    <w:rsid w:val="00960D94"/>
    <w:rsid w:val="00961087"/>
    <w:rsid w:val="00964E4B"/>
    <w:rsid w:val="00964EC4"/>
    <w:rsid w:val="00965A02"/>
    <w:rsid w:val="00965FB1"/>
    <w:rsid w:val="00966066"/>
    <w:rsid w:val="009666F5"/>
    <w:rsid w:val="00967B92"/>
    <w:rsid w:val="00970776"/>
    <w:rsid w:val="009709F5"/>
    <w:rsid w:val="00972470"/>
    <w:rsid w:val="0097338F"/>
    <w:rsid w:val="00973475"/>
    <w:rsid w:val="00974824"/>
    <w:rsid w:val="0097525B"/>
    <w:rsid w:val="009755CF"/>
    <w:rsid w:val="0097587E"/>
    <w:rsid w:val="00977D71"/>
    <w:rsid w:val="009805B3"/>
    <w:rsid w:val="009805FF"/>
    <w:rsid w:val="00980982"/>
    <w:rsid w:val="00980DC2"/>
    <w:rsid w:val="00980FEA"/>
    <w:rsid w:val="009814B7"/>
    <w:rsid w:val="009815E4"/>
    <w:rsid w:val="00981894"/>
    <w:rsid w:val="00981E70"/>
    <w:rsid w:val="009853F6"/>
    <w:rsid w:val="009854AE"/>
    <w:rsid w:val="00986B5E"/>
    <w:rsid w:val="00986C07"/>
    <w:rsid w:val="00987F35"/>
    <w:rsid w:val="00990824"/>
    <w:rsid w:val="00990B14"/>
    <w:rsid w:val="0099204C"/>
    <w:rsid w:val="009925DF"/>
    <w:rsid w:val="009939A5"/>
    <w:rsid w:val="00993D6B"/>
    <w:rsid w:val="009946AE"/>
    <w:rsid w:val="009949CF"/>
    <w:rsid w:val="0099536F"/>
    <w:rsid w:val="0099691D"/>
    <w:rsid w:val="00996E84"/>
    <w:rsid w:val="00997AA4"/>
    <w:rsid w:val="00997CEC"/>
    <w:rsid w:val="009A03E8"/>
    <w:rsid w:val="009A1C50"/>
    <w:rsid w:val="009A22A9"/>
    <w:rsid w:val="009A23CD"/>
    <w:rsid w:val="009A2489"/>
    <w:rsid w:val="009A2B26"/>
    <w:rsid w:val="009A2E3B"/>
    <w:rsid w:val="009A4AD5"/>
    <w:rsid w:val="009A7A7B"/>
    <w:rsid w:val="009B0248"/>
    <w:rsid w:val="009B0272"/>
    <w:rsid w:val="009B0920"/>
    <w:rsid w:val="009B0966"/>
    <w:rsid w:val="009B1FC0"/>
    <w:rsid w:val="009B2791"/>
    <w:rsid w:val="009B4765"/>
    <w:rsid w:val="009B4D9C"/>
    <w:rsid w:val="009B5EE0"/>
    <w:rsid w:val="009B613F"/>
    <w:rsid w:val="009B61D2"/>
    <w:rsid w:val="009B6A2B"/>
    <w:rsid w:val="009B6EE2"/>
    <w:rsid w:val="009B722A"/>
    <w:rsid w:val="009B7927"/>
    <w:rsid w:val="009C06E6"/>
    <w:rsid w:val="009C0925"/>
    <w:rsid w:val="009C0D88"/>
    <w:rsid w:val="009C2710"/>
    <w:rsid w:val="009C368D"/>
    <w:rsid w:val="009C3C52"/>
    <w:rsid w:val="009C3C8D"/>
    <w:rsid w:val="009C49CE"/>
    <w:rsid w:val="009C5001"/>
    <w:rsid w:val="009C55CC"/>
    <w:rsid w:val="009C55FC"/>
    <w:rsid w:val="009C5959"/>
    <w:rsid w:val="009C5A42"/>
    <w:rsid w:val="009C637B"/>
    <w:rsid w:val="009C6455"/>
    <w:rsid w:val="009D0272"/>
    <w:rsid w:val="009D2261"/>
    <w:rsid w:val="009D2F32"/>
    <w:rsid w:val="009D363D"/>
    <w:rsid w:val="009D5D07"/>
    <w:rsid w:val="009D601F"/>
    <w:rsid w:val="009D7606"/>
    <w:rsid w:val="009E03B6"/>
    <w:rsid w:val="009E0726"/>
    <w:rsid w:val="009E149E"/>
    <w:rsid w:val="009E1903"/>
    <w:rsid w:val="009E2CFD"/>
    <w:rsid w:val="009E2EC0"/>
    <w:rsid w:val="009E4080"/>
    <w:rsid w:val="009E4B21"/>
    <w:rsid w:val="009E4B6A"/>
    <w:rsid w:val="009E50C6"/>
    <w:rsid w:val="009E62F1"/>
    <w:rsid w:val="009F2AF9"/>
    <w:rsid w:val="009F2C78"/>
    <w:rsid w:val="009F2FD3"/>
    <w:rsid w:val="009F341F"/>
    <w:rsid w:val="009F4474"/>
    <w:rsid w:val="009F6525"/>
    <w:rsid w:val="009F6CAB"/>
    <w:rsid w:val="009F6DDB"/>
    <w:rsid w:val="009F7114"/>
    <w:rsid w:val="00A00AB5"/>
    <w:rsid w:val="00A02131"/>
    <w:rsid w:val="00A029AA"/>
    <w:rsid w:val="00A041FC"/>
    <w:rsid w:val="00A04211"/>
    <w:rsid w:val="00A047E3"/>
    <w:rsid w:val="00A04C33"/>
    <w:rsid w:val="00A0563D"/>
    <w:rsid w:val="00A057C7"/>
    <w:rsid w:val="00A05A64"/>
    <w:rsid w:val="00A06819"/>
    <w:rsid w:val="00A06BA3"/>
    <w:rsid w:val="00A070A4"/>
    <w:rsid w:val="00A070A8"/>
    <w:rsid w:val="00A0761A"/>
    <w:rsid w:val="00A07FE7"/>
    <w:rsid w:val="00A106B1"/>
    <w:rsid w:val="00A10CC8"/>
    <w:rsid w:val="00A115E6"/>
    <w:rsid w:val="00A122B9"/>
    <w:rsid w:val="00A12B51"/>
    <w:rsid w:val="00A12F1D"/>
    <w:rsid w:val="00A133C1"/>
    <w:rsid w:val="00A137CF"/>
    <w:rsid w:val="00A14A25"/>
    <w:rsid w:val="00A14C12"/>
    <w:rsid w:val="00A152BD"/>
    <w:rsid w:val="00A156F9"/>
    <w:rsid w:val="00A1666E"/>
    <w:rsid w:val="00A16C87"/>
    <w:rsid w:val="00A17FA7"/>
    <w:rsid w:val="00A204F7"/>
    <w:rsid w:val="00A216B9"/>
    <w:rsid w:val="00A21B85"/>
    <w:rsid w:val="00A21E7D"/>
    <w:rsid w:val="00A24FCE"/>
    <w:rsid w:val="00A26690"/>
    <w:rsid w:val="00A26EBE"/>
    <w:rsid w:val="00A26FF2"/>
    <w:rsid w:val="00A302D4"/>
    <w:rsid w:val="00A31097"/>
    <w:rsid w:val="00A311DD"/>
    <w:rsid w:val="00A3131E"/>
    <w:rsid w:val="00A3166C"/>
    <w:rsid w:val="00A31800"/>
    <w:rsid w:val="00A32620"/>
    <w:rsid w:val="00A32D96"/>
    <w:rsid w:val="00A343A5"/>
    <w:rsid w:val="00A34CAC"/>
    <w:rsid w:val="00A35247"/>
    <w:rsid w:val="00A4056C"/>
    <w:rsid w:val="00A4134F"/>
    <w:rsid w:val="00A4175B"/>
    <w:rsid w:val="00A42566"/>
    <w:rsid w:val="00A425F8"/>
    <w:rsid w:val="00A42628"/>
    <w:rsid w:val="00A43122"/>
    <w:rsid w:val="00A4315B"/>
    <w:rsid w:val="00A43755"/>
    <w:rsid w:val="00A4417D"/>
    <w:rsid w:val="00A44FF5"/>
    <w:rsid w:val="00A45127"/>
    <w:rsid w:val="00A457D9"/>
    <w:rsid w:val="00A46332"/>
    <w:rsid w:val="00A46F7F"/>
    <w:rsid w:val="00A53F06"/>
    <w:rsid w:val="00A54EE5"/>
    <w:rsid w:val="00A550D4"/>
    <w:rsid w:val="00A57A79"/>
    <w:rsid w:val="00A607DA"/>
    <w:rsid w:val="00A61231"/>
    <w:rsid w:val="00A61470"/>
    <w:rsid w:val="00A62865"/>
    <w:rsid w:val="00A6324D"/>
    <w:rsid w:val="00A63F8B"/>
    <w:rsid w:val="00A64580"/>
    <w:rsid w:val="00A659D4"/>
    <w:rsid w:val="00A66845"/>
    <w:rsid w:val="00A6695D"/>
    <w:rsid w:val="00A66EB1"/>
    <w:rsid w:val="00A66ED1"/>
    <w:rsid w:val="00A67621"/>
    <w:rsid w:val="00A67CBA"/>
    <w:rsid w:val="00A67E24"/>
    <w:rsid w:val="00A70B89"/>
    <w:rsid w:val="00A71103"/>
    <w:rsid w:val="00A712CB"/>
    <w:rsid w:val="00A718F6"/>
    <w:rsid w:val="00A7197A"/>
    <w:rsid w:val="00A7209E"/>
    <w:rsid w:val="00A72992"/>
    <w:rsid w:val="00A73A35"/>
    <w:rsid w:val="00A744C7"/>
    <w:rsid w:val="00A74EE9"/>
    <w:rsid w:val="00A76381"/>
    <w:rsid w:val="00A763A2"/>
    <w:rsid w:val="00A772C7"/>
    <w:rsid w:val="00A772F0"/>
    <w:rsid w:val="00A7764C"/>
    <w:rsid w:val="00A81FBE"/>
    <w:rsid w:val="00A822F7"/>
    <w:rsid w:val="00A849A9"/>
    <w:rsid w:val="00A84E0A"/>
    <w:rsid w:val="00A85418"/>
    <w:rsid w:val="00A85654"/>
    <w:rsid w:val="00A858E5"/>
    <w:rsid w:val="00A85CC2"/>
    <w:rsid w:val="00A86293"/>
    <w:rsid w:val="00A864F9"/>
    <w:rsid w:val="00A86503"/>
    <w:rsid w:val="00A868CB"/>
    <w:rsid w:val="00A8693E"/>
    <w:rsid w:val="00A87396"/>
    <w:rsid w:val="00A90A41"/>
    <w:rsid w:val="00A91456"/>
    <w:rsid w:val="00A91B5E"/>
    <w:rsid w:val="00A92742"/>
    <w:rsid w:val="00A92DE8"/>
    <w:rsid w:val="00A93863"/>
    <w:rsid w:val="00A938D1"/>
    <w:rsid w:val="00A94B1A"/>
    <w:rsid w:val="00A953BF"/>
    <w:rsid w:val="00A9692E"/>
    <w:rsid w:val="00A974ED"/>
    <w:rsid w:val="00AA14ED"/>
    <w:rsid w:val="00AA1D93"/>
    <w:rsid w:val="00AA201D"/>
    <w:rsid w:val="00AA316A"/>
    <w:rsid w:val="00AA4C23"/>
    <w:rsid w:val="00AA5162"/>
    <w:rsid w:val="00AA63D8"/>
    <w:rsid w:val="00AA6E59"/>
    <w:rsid w:val="00AA7367"/>
    <w:rsid w:val="00AA73B9"/>
    <w:rsid w:val="00AA7A26"/>
    <w:rsid w:val="00AB0011"/>
    <w:rsid w:val="00AB030A"/>
    <w:rsid w:val="00AB0442"/>
    <w:rsid w:val="00AB0B27"/>
    <w:rsid w:val="00AB1002"/>
    <w:rsid w:val="00AB17F9"/>
    <w:rsid w:val="00AB1921"/>
    <w:rsid w:val="00AB22B4"/>
    <w:rsid w:val="00AB22FD"/>
    <w:rsid w:val="00AB64AC"/>
    <w:rsid w:val="00AB7479"/>
    <w:rsid w:val="00AB76DF"/>
    <w:rsid w:val="00AB79D0"/>
    <w:rsid w:val="00AC0075"/>
    <w:rsid w:val="00AC05D3"/>
    <w:rsid w:val="00AC130A"/>
    <w:rsid w:val="00AC1F32"/>
    <w:rsid w:val="00AC2100"/>
    <w:rsid w:val="00AC21DB"/>
    <w:rsid w:val="00AC2E41"/>
    <w:rsid w:val="00AC40C8"/>
    <w:rsid w:val="00AC4E82"/>
    <w:rsid w:val="00AC5751"/>
    <w:rsid w:val="00AC5B8E"/>
    <w:rsid w:val="00AC6449"/>
    <w:rsid w:val="00AC6D06"/>
    <w:rsid w:val="00AD002D"/>
    <w:rsid w:val="00AD0BEE"/>
    <w:rsid w:val="00AD0C96"/>
    <w:rsid w:val="00AD11B4"/>
    <w:rsid w:val="00AD1CC9"/>
    <w:rsid w:val="00AD1DE6"/>
    <w:rsid w:val="00AD2165"/>
    <w:rsid w:val="00AD24B8"/>
    <w:rsid w:val="00AD2562"/>
    <w:rsid w:val="00AD287F"/>
    <w:rsid w:val="00AD2D1A"/>
    <w:rsid w:val="00AD3159"/>
    <w:rsid w:val="00AD3DF2"/>
    <w:rsid w:val="00AD3F36"/>
    <w:rsid w:val="00AD5BDF"/>
    <w:rsid w:val="00AD5D73"/>
    <w:rsid w:val="00AD6AF6"/>
    <w:rsid w:val="00AE13EC"/>
    <w:rsid w:val="00AE1BF0"/>
    <w:rsid w:val="00AE240E"/>
    <w:rsid w:val="00AE2E8D"/>
    <w:rsid w:val="00AE3049"/>
    <w:rsid w:val="00AE365A"/>
    <w:rsid w:val="00AE416B"/>
    <w:rsid w:val="00AE4A53"/>
    <w:rsid w:val="00AE55C0"/>
    <w:rsid w:val="00AE579C"/>
    <w:rsid w:val="00AE5FFB"/>
    <w:rsid w:val="00AE6299"/>
    <w:rsid w:val="00AE6C9A"/>
    <w:rsid w:val="00AE79AF"/>
    <w:rsid w:val="00AE7ED7"/>
    <w:rsid w:val="00AF013B"/>
    <w:rsid w:val="00AF01A0"/>
    <w:rsid w:val="00AF06F6"/>
    <w:rsid w:val="00AF0E5A"/>
    <w:rsid w:val="00AF1BAB"/>
    <w:rsid w:val="00AF2F3B"/>
    <w:rsid w:val="00AF3AA4"/>
    <w:rsid w:val="00AF44F6"/>
    <w:rsid w:val="00AF4BB3"/>
    <w:rsid w:val="00AF53BC"/>
    <w:rsid w:val="00AF5BBC"/>
    <w:rsid w:val="00AF6444"/>
    <w:rsid w:val="00AF7637"/>
    <w:rsid w:val="00B00AFA"/>
    <w:rsid w:val="00B01108"/>
    <w:rsid w:val="00B019AB"/>
    <w:rsid w:val="00B028F2"/>
    <w:rsid w:val="00B02D9C"/>
    <w:rsid w:val="00B0325E"/>
    <w:rsid w:val="00B03D10"/>
    <w:rsid w:val="00B03D24"/>
    <w:rsid w:val="00B0414D"/>
    <w:rsid w:val="00B04165"/>
    <w:rsid w:val="00B0422B"/>
    <w:rsid w:val="00B05206"/>
    <w:rsid w:val="00B05814"/>
    <w:rsid w:val="00B06D9E"/>
    <w:rsid w:val="00B0712C"/>
    <w:rsid w:val="00B10F5D"/>
    <w:rsid w:val="00B10FC5"/>
    <w:rsid w:val="00B111EE"/>
    <w:rsid w:val="00B112D7"/>
    <w:rsid w:val="00B11A6B"/>
    <w:rsid w:val="00B121F0"/>
    <w:rsid w:val="00B13079"/>
    <w:rsid w:val="00B13883"/>
    <w:rsid w:val="00B148E0"/>
    <w:rsid w:val="00B14C3D"/>
    <w:rsid w:val="00B14F14"/>
    <w:rsid w:val="00B15123"/>
    <w:rsid w:val="00B15401"/>
    <w:rsid w:val="00B15F13"/>
    <w:rsid w:val="00B1681A"/>
    <w:rsid w:val="00B17511"/>
    <w:rsid w:val="00B17A4F"/>
    <w:rsid w:val="00B224E4"/>
    <w:rsid w:val="00B22CC5"/>
    <w:rsid w:val="00B24184"/>
    <w:rsid w:val="00B24801"/>
    <w:rsid w:val="00B25C5E"/>
    <w:rsid w:val="00B27CB0"/>
    <w:rsid w:val="00B30EFF"/>
    <w:rsid w:val="00B3162B"/>
    <w:rsid w:val="00B31E5C"/>
    <w:rsid w:val="00B31F7D"/>
    <w:rsid w:val="00B322F6"/>
    <w:rsid w:val="00B35E8B"/>
    <w:rsid w:val="00B36BA7"/>
    <w:rsid w:val="00B378AA"/>
    <w:rsid w:val="00B4026A"/>
    <w:rsid w:val="00B405CD"/>
    <w:rsid w:val="00B418B0"/>
    <w:rsid w:val="00B41B3A"/>
    <w:rsid w:val="00B41DC8"/>
    <w:rsid w:val="00B423C0"/>
    <w:rsid w:val="00B429E9"/>
    <w:rsid w:val="00B4352D"/>
    <w:rsid w:val="00B43687"/>
    <w:rsid w:val="00B4453C"/>
    <w:rsid w:val="00B44A46"/>
    <w:rsid w:val="00B44A83"/>
    <w:rsid w:val="00B45585"/>
    <w:rsid w:val="00B47346"/>
    <w:rsid w:val="00B4769B"/>
    <w:rsid w:val="00B479E0"/>
    <w:rsid w:val="00B47B4D"/>
    <w:rsid w:val="00B50AFD"/>
    <w:rsid w:val="00B50CA2"/>
    <w:rsid w:val="00B511EA"/>
    <w:rsid w:val="00B513B1"/>
    <w:rsid w:val="00B5140E"/>
    <w:rsid w:val="00B522EE"/>
    <w:rsid w:val="00B52CB8"/>
    <w:rsid w:val="00B52FCC"/>
    <w:rsid w:val="00B53151"/>
    <w:rsid w:val="00B55203"/>
    <w:rsid w:val="00B55A91"/>
    <w:rsid w:val="00B5612E"/>
    <w:rsid w:val="00B5618B"/>
    <w:rsid w:val="00B5623A"/>
    <w:rsid w:val="00B6064F"/>
    <w:rsid w:val="00B60B1E"/>
    <w:rsid w:val="00B61B46"/>
    <w:rsid w:val="00B61DED"/>
    <w:rsid w:val="00B61F87"/>
    <w:rsid w:val="00B62366"/>
    <w:rsid w:val="00B62396"/>
    <w:rsid w:val="00B62C31"/>
    <w:rsid w:val="00B64610"/>
    <w:rsid w:val="00B64CF4"/>
    <w:rsid w:val="00B64CFD"/>
    <w:rsid w:val="00B65017"/>
    <w:rsid w:val="00B65261"/>
    <w:rsid w:val="00B65DE0"/>
    <w:rsid w:val="00B71A06"/>
    <w:rsid w:val="00B71B4D"/>
    <w:rsid w:val="00B72FBC"/>
    <w:rsid w:val="00B736D3"/>
    <w:rsid w:val="00B75547"/>
    <w:rsid w:val="00B75E10"/>
    <w:rsid w:val="00B76A7E"/>
    <w:rsid w:val="00B771B5"/>
    <w:rsid w:val="00B774E9"/>
    <w:rsid w:val="00B80DF7"/>
    <w:rsid w:val="00B81876"/>
    <w:rsid w:val="00B820B8"/>
    <w:rsid w:val="00B82FBB"/>
    <w:rsid w:val="00B830FF"/>
    <w:rsid w:val="00B83334"/>
    <w:rsid w:val="00B839BE"/>
    <w:rsid w:val="00B861A1"/>
    <w:rsid w:val="00B87DFF"/>
    <w:rsid w:val="00B91231"/>
    <w:rsid w:val="00B91614"/>
    <w:rsid w:val="00B92403"/>
    <w:rsid w:val="00B92636"/>
    <w:rsid w:val="00B93868"/>
    <w:rsid w:val="00B9424B"/>
    <w:rsid w:val="00B94672"/>
    <w:rsid w:val="00B94F04"/>
    <w:rsid w:val="00B9531D"/>
    <w:rsid w:val="00B966EE"/>
    <w:rsid w:val="00B97A87"/>
    <w:rsid w:val="00BA129C"/>
    <w:rsid w:val="00BA1392"/>
    <w:rsid w:val="00BA2672"/>
    <w:rsid w:val="00BA3554"/>
    <w:rsid w:val="00BA3917"/>
    <w:rsid w:val="00BA3C8C"/>
    <w:rsid w:val="00BA421F"/>
    <w:rsid w:val="00BA4539"/>
    <w:rsid w:val="00BA4C9C"/>
    <w:rsid w:val="00BA5CA8"/>
    <w:rsid w:val="00BA701B"/>
    <w:rsid w:val="00BA7A47"/>
    <w:rsid w:val="00BB07C5"/>
    <w:rsid w:val="00BB2AAD"/>
    <w:rsid w:val="00BB2D19"/>
    <w:rsid w:val="00BB2DE4"/>
    <w:rsid w:val="00BB371F"/>
    <w:rsid w:val="00BB38CC"/>
    <w:rsid w:val="00BB4272"/>
    <w:rsid w:val="00BB45A1"/>
    <w:rsid w:val="00BB5A67"/>
    <w:rsid w:val="00BB5CCA"/>
    <w:rsid w:val="00BB61BE"/>
    <w:rsid w:val="00BB6758"/>
    <w:rsid w:val="00BB748E"/>
    <w:rsid w:val="00BB7ADD"/>
    <w:rsid w:val="00BC109F"/>
    <w:rsid w:val="00BC2180"/>
    <w:rsid w:val="00BC234B"/>
    <w:rsid w:val="00BC25BF"/>
    <w:rsid w:val="00BC2793"/>
    <w:rsid w:val="00BC2A27"/>
    <w:rsid w:val="00BC42C5"/>
    <w:rsid w:val="00BC4C36"/>
    <w:rsid w:val="00BC60C2"/>
    <w:rsid w:val="00BC6520"/>
    <w:rsid w:val="00BC69C6"/>
    <w:rsid w:val="00BC7091"/>
    <w:rsid w:val="00BC7EA9"/>
    <w:rsid w:val="00BD1805"/>
    <w:rsid w:val="00BD2562"/>
    <w:rsid w:val="00BD299F"/>
    <w:rsid w:val="00BD306F"/>
    <w:rsid w:val="00BD353E"/>
    <w:rsid w:val="00BD3C1C"/>
    <w:rsid w:val="00BD4149"/>
    <w:rsid w:val="00BD421F"/>
    <w:rsid w:val="00BD4C0C"/>
    <w:rsid w:val="00BD4CDB"/>
    <w:rsid w:val="00BD56F4"/>
    <w:rsid w:val="00BD5791"/>
    <w:rsid w:val="00BD66D5"/>
    <w:rsid w:val="00BD7577"/>
    <w:rsid w:val="00BE0AAB"/>
    <w:rsid w:val="00BE10DE"/>
    <w:rsid w:val="00BE1B7A"/>
    <w:rsid w:val="00BE3CD3"/>
    <w:rsid w:val="00BE4C46"/>
    <w:rsid w:val="00BE4CAA"/>
    <w:rsid w:val="00BE6760"/>
    <w:rsid w:val="00BE685F"/>
    <w:rsid w:val="00BE6D9B"/>
    <w:rsid w:val="00BE77AD"/>
    <w:rsid w:val="00BE7B74"/>
    <w:rsid w:val="00BF01C6"/>
    <w:rsid w:val="00BF0313"/>
    <w:rsid w:val="00BF0614"/>
    <w:rsid w:val="00BF0A22"/>
    <w:rsid w:val="00BF0C55"/>
    <w:rsid w:val="00BF1215"/>
    <w:rsid w:val="00BF202E"/>
    <w:rsid w:val="00BF2616"/>
    <w:rsid w:val="00BF2948"/>
    <w:rsid w:val="00BF3B1A"/>
    <w:rsid w:val="00BF3C0B"/>
    <w:rsid w:val="00BF409A"/>
    <w:rsid w:val="00BF47B1"/>
    <w:rsid w:val="00BF481C"/>
    <w:rsid w:val="00BF4A6A"/>
    <w:rsid w:val="00BF51ED"/>
    <w:rsid w:val="00BF5EA9"/>
    <w:rsid w:val="00BF5F60"/>
    <w:rsid w:val="00BF6A53"/>
    <w:rsid w:val="00BF782D"/>
    <w:rsid w:val="00C002FE"/>
    <w:rsid w:val="00C003E8"/>
    <w:rsid w:val="00C00C69"/>
    <w:rsid w:val="00C02A8E"/>
    <w:rsid w:val="00C02E88"/>
    <w:rsid w:val="00C03538"/>
    <w:rsid w:val="00C05846"/>
    <w:rsid w:val="00C063E1"/>
    <w:rsid w:val="00C06BB7"/>
    <w:rsid w:val="00C10455"/>
    <w:rsid w:val="00C118A5"/>
    <w:rsid w:val="00C119EC"/>
    <w:rsid w:val="00C11ACF"/>
    <w:rsid w:val="00C11DC3"/>
    <w:rsid w:val="00C12EA1"/>
    <w:rsid w:val="00C13500"/>
    <w:rsid w:val="00C13E52"/>
    <w:rsid w:val="00C13EE7"/>
    <w:rsid w:val="00C14E25"/>
    <w:rsid w:val="00C15083"/>
    <w:rsid w:val="00C154B0"/>
    <w:rsid w:val="00C15FF0"/>
    <w:rsid w:val="00C16C29"/>
    <w:rsid w:val="00C16CC0"/>
    <w:rsid w:val="00C16ECB"/>
    <w:rsid w:val="00C16F5F"/>
    <w:rsid w:val="00C17061"/>
    <w:rsid w:val="00C172CC"/>
    <w:rsid w:val="00C204B5"/>
    <w:rsid w:val="00C214F7"/>
    <w:rsid w:val="00C21798"/>
    <w:rsid w:val="00C2231C"/>
    <w:rsid w:val="00C22AE7"/>
    <w:rsid w:val="00C22C73"/>
    <w:rsid w:val="00C230E5"/>
    <w:rsid w:val="00C2486B"/>
    <w:rsid w:val="00C25424"/>
    <w:rsid w:val="00C275D8"/>
    <w:rsid w:val="00C3168C"/>
    <w:rsid w:val="00C3179C"/>
    <w:rsid w:val="00C31B47"/>
    <w:rsid w:val="00C3216F"/>
    <w:rsid w:val="00C338F0"/>
    <w:rsid w:val="00C3460C"/>
    <w:rsid w:val="00C35777"/>
    <w:rsid w:val="00C357A3"/>
    <w:rsid w:val="00C35874"/>
    <w:rsid w:val="00C35A24"/>
    <w:rsid w:val="00C35C21"/>
    <w:rsid w:val="00C35E03"/>
    <w:rsid w:val="00C35E49"/>
    <w:rsid w:val="00C35F2D"/>
    <w:rsid w:val="00C3613B"/>
    <w:rsid w:val="00C36B20"/>
    <w:rsid w:val="00C36CF2"/>
    <w:rsid w:val="00C36D4B"/>
    <w:rsid w:val="00C3755A"/>
    <w:rsid w:val="00C404EA"/>
    <w:rsid w:val="00C40CCB"/>
    <w:rsid w:val="00C41FEF"/>
    <w:rsid w:val="00C42ABF"/>
    <w:rsid w:val="00C42D0A"/>
    <w:rsid w:val="00C4443F"/>
    <w:rsid w:val="00C4492C"/>
    <w:rsid w:val="00C456C8"/>
    <w:rsid w:val="00C45DBD"/>
    <w:rsid w:val="00C46576"/>
    <w:rsid w:val="00C4669E"/>
    <w:rsid w:val="00C46AE3"/>
    <w:rsid w:val="00C46CE7"/>
    <w:rsid w:val="00C46DE3"/>
    <w:rsid w:val="00C473F9"/>
    <w:rsid w:val="00C47491"/>
    <w:rsid w:val="00C47C80"/>
    <w:rsid w:val="00C53049"/>
    <w:rsid w:val="00C53E47"/>
    <w:rsid w:val="00C541CF"/>
    <w:rsid w:val="00C54264"/>
    <w:rsid w:val="00C56150"/>
    <w:rsid w:val="00C567A7"/>
    <w:rsid w:val="00C57050"/>
    <w:rsid w:val="00C577FE"/>
    <w:rsid w:val="00C60024"/>
    <w:rsid w:val="00C60249"/>
    <w:rsid w:val="00C60600"/>
    <w:rsid w:val="00C60F05"/>
    <w:rsid w:val="00C6124F"/>
    <w:rsid w:val="00C623EC"/>
    <w:rsid w:val="00C62E3C"/>
    <w:rsid w:val="00C63553"/>
    <w:rsid w:val="00C637D2"/>
    <w:rsid w:val="00C64814"/>
    <w:rsid w:val="00C6768A"/>
    <w:rsid w:val="00C70D1A"/>
    <w:rsid w:val="00C72868"/>
    <w:rsid w:val="00C728F4"/>
    <w:rsid w:val="00C72EDE"/>
    <w:rsid w:val="00C736E7"/>
    <w:rsid w:val="00C73A12"/>
    <w:rsid w:val="00C73A58"/>
    <w:rsid w:val="00C74244"/>
    <w:rsid w:val="00C74595"/>
    <w:rsid w:val="00C746F3"/>
    <w:rsid w:val="00C74873"/>
    <w:rsid w:val="00C748CB"/>
    <w:rsid w:val="00C77797"/>
    <w:rsid w:val="00C77A14"/>
    <w:rsid w:val="00C80BD1"/>
    <w:rsid w:val="00C811FA"/>
    <w:rsid w:val="00C81C37"/>
    <w:rsid w:val="00C81F03"/>
    <w:rsid w:val="00C82285"/>
    <w:rsid w:val="00C823DD"/>
    <w:rsid w:val="00C82740"/>
    <w:rsid w:val="00C82880"/>
    <w:rsid w:val="00C834C0"/>
    <w:rsid w:val="00C839D1"/>
    <w:rsid w:val="00C846E8"/>
    <w:rsid w:val="00C85434"/>
    <w:rsid w:val="00C858F5"/>
    <w:rsid w:val="00C9179F"/>
    <w:rsid w:val="00C922C8"/>
    <w:rsid w:val="00C92469"/>
    <w:rsid w:val="00C92A40"/>
    <w:rsid w:val="00C9315C"/>
    <w:rsid w:val="00C935DB"/>
    <w:rsid w:val="00C9390C"/>
    <w:rsid w:val="00C941EA"/>
    <w:rsid w:val="00C94456"/>
    <w:rsid w:val="00C95881"/>
    <w:rsid w:val="00C971B6"/>
    <w:rsid w:val="00CA009E"/>
    <w:rsid w:val="00CA0ECC"/>
    <w:rsid w:val="00CA23CA"/>
    <w:rsid w:val="00CA2623"/>
    <w:rsid w:val="00CA37F5"/>
    <w:rsid w:val="00CA3B81"/>
    <w:rsid w:val="00CA4D16"/>
    <w:rsid w:val="00CA5236"/>
    <w:rsid w:val="00CA525D"/>
    <w:rsid w:val="00CA5F3D"/>
    <w:rsid w:val="00CA646B"/>
    <w:rsid w:val="00CA6D1F"/>
    <w:rsid w:val="00CA749E"/>
    <w:rsid w:val="00CA7DF9"/>
    <w:rsid w:val="00CB016B"/>
    <w:rsid w:val="00CB161C"/>
    <w:rsid w:val="00CB21E6"/>
    <w:rsid w:val="00CB24A2"/>
    <w:rsid w:val="00CB2DB3"/>
    <w:rsid w:val="00CB2E4C"/>
    <w:rsid w:val="00CB2F2D"/>
    <w:rsid w:val="00CB2FFB"/>
    <w:rsid w:val="00CB3403"/>
    <w:rsid w:val="00CB3A2A"/>
    <w:rsid w:val="00CB5020"/>
    <w:rsid w:val="00CB778B"/>
    <w:rsid w:val="00CB7C7C"/>
    <w:rsid w:val="00CC144E"/>
    <w:rsid w:val="00CC15C2"/>
    <w:rsid w:val="00CC17E2"/>
    <w:rsid w:val="00CC1F67"/>
    <w:rsid w:val="00CC534D"/>
    <w:rsid w:val="00CC5C18"/>
    <w:rsid w:val="00CC6B42"/>
    <w:rsid w:val="00CC762B"/>
    <w:rsid w:val="00CC7666"/>
    <w:rsid w:val="00CC79AA"/>
    <w:rsid w:val="00CC7F34"/>
    <w:rsid w:val="00CD1BA7"/>
    <w:rsid w:val="00CD1FAA"/>
    <w:rsid w:val="00CD27D1"/>
    <w:rsid w:val="00CD36E3"/>
    <w:rsid w:val="00CD4345"/>
    <w:rsid w:val="00CD5BF2"/>
    <w:rsid w:val="00CD5C00"/>
    <w:rsid w:val="00CD67DD"/>
    <w:rsid w:val="00CD6A54"/>
    <w:rsid w:val="00CD7AC5"/>
    <w:rsid w:val="00CE0357"/>
    <w:rsid w:val="00CE2093"/>
    <w:rsid w:val="00CE2728"/>
    <w:rsid w:val="00CE34F1"/>
    <w:rsid w:val="00CE42C3"/>
    <w:rsid w:val="00CE4488"/>
    <w:rsid w:val="00CE46F5"/>
    <w:rsid w:val="00CE4917"/>
    <w:rsid w:val="00CE4B96"/>
    <w:rsid w:val="00CE5294"/>
    <w:rsid w:val="00CE59A3"/>
    <w:rsid w:val="00CE63AD"/>
    <w:rsid w:val="00CE750E"/>
    <w:rsid w:val="00CE7B26"/>
    <w:rsid w:val="00CF100C"/>
    <w:rsid w:val="00CF1244"/>
    <w:rsid w:val="00CF369C"/>
    <w:rsid w:val="00CF39D7"/>
    <w:rsid w:val="00CF4825"/>
    <w:rsid w:val="00CF5338"/>
    <w:rsid w:val="00CF57F7"/>
    <w:rsid w:val="00CF5A23"/>
    <w:rsid w:val="00CF6B88"/>
    <w:rsid w:val="00CF7798"/>
    <w:rsid w:val="00D0154A"/>
    <w:rsid w:val="00D01CA2"/>
    <w:rsid w:val="00D01FEC"/>
    <w:rsid w:val="00D02630"/>
    <w:rsid w:val="00D02F15"/>
    <w:rsid w:val="00D033DE"/>
    <w:rsid w:val="00D04484"/>
    <w:rsid w:val="00D04623"/>
    <w:rsid w:val="00D047BE"/>
    <w:rsid w:val="00D04C60"/>
    <w:rsid w:val="00D055EF"/>
    <w:rsid w:val="00D05D13"/>
    <w:rsid w:val="00D06140"/>
    <w:rsid w:val="00D0744E"/>
    <w:rsid w:val="00D103C2"/>
    <w:rsid w:val="00D1139D"/>
    <w:rsid w:val="00D12766"/>
    <w:rsid w:val="00D12913"/>
    <w:rsid w:val="00D1361C"/>
    <w:rsid w:val="00D137C7"/>
    <w:rsid w:val="00D14DC7"/>
    <w:rsid w:val="00D14E74"/>
    <w:rsid w:val="00D15249"/>
    <w:rsid w:val="00D16055"/>
    <w:rsid w:val="00D169A1"/>
    <w:rsid w:val="00D169F1"/>
    <w:rsid w:val="00D17214"/>
    <w:rsid w:val="00D17D26"/>
    <w:rsid w:val="00D2000A"/>
    <w:rsid w:val="00D207FB"/>
    <w:rsid w:val="00D20DAD"/>
    <w:rsid w:val="00D2109B"/>
    <w:rsid w:val="00D22872"/>
    <w:rsid w:val="00D22E81"/>
    <w:rsid w:val="00D23636"/>
    <w:rsid w:val="00D24DB6"/>
    <w:rsid w:val="00D25233"/>
    <w:rsid w:val="00D263B7"/>
    <w:rsid w:val="00D2786D"/>
    <w:rsid w:val="00D3028B"/>
    <w:rsid w:val="00D313CC"/>
    <w:rsid w:val="00D3174D"/>
    <w:rsid w:val="00D32F23"/>
    <w:rsid w:val="00D33222"/>
    <w:rsid w:val="00D337FF"/>
    <w:rsid w:val="00D339A1"/>
    <w:rsid w:val="00D33F03"/>
    <w:rsid w:val="00D34090"/>
    <w:rsid w:val="00D34116"/>
    <w:rsid w:val="00D35DD4"/>
    <w:rsid w:val="00D35F1C"/>
    <w:rsid w:val="00D3616A"/>
    <w:rsid w:val="00D36571"/>
    <w:rsid w:val="00D376A3"/>
    <w:rsid w:val="00D37738"/>
    <w:rsid w:val="00D37DD5"/>
    <w:rsid w:val="00D409A8"/>
    <w:rsid w:val="00D40EE6"/>
    <w:rsid w:val="00D418CC"/>
    <w:rsid w:val="00D42FCC"/>
    <w:rsid w:val="00D434A6"/>
    <w:rsid w:val="00D43CDB"/>
    <w:rsid w:val="00D44847"/>
    <w:rsid w:val="00D45379"/>
    <w:rsid w:val="00D45FFD"/>
    <w:rsid w:val="00D46469"/>
    <w:rsid w:val="00D46BF8"/>
    <w:rsid w:val="00D47541"/>
    <w:rsid w:val="00D47AB6"/>
    <w:rsid w:val="00D521DA"/>
    <w:rsid w:val="00D5246E"/>
    <w:rsid w:val="00D52785"/>
    <w:rsid w:val="00D5296E"/>
    <w:rsid w:val="00D529C2"/>
    <w:rsid w:val="00D52F17"/>
    <w:rsid w:val="00D534BA"/>
    <w:rsid w:val="00D54017"/>
    <w:rsid w:val="00D54646"/>
    <w:rsid w:val="00D547AE"/>
    <w:rsid w:val="00D555ED"/>
    <w:rsid w:val="00D561E7"/>
    <w:rsid w:val="00D56B31"/>
    <w:rsid w:val="00D56D57"/>
    <w:rsid w:val="00D56EEE"/>
    <w:rsid w:val="00D56FF2"/>
    <w:rsid w:val="00D6005B"/>
    <w:rsid w:val="00D60C4D"/>
    <w:rsid w:val="00D60EF4"/>
    <w:rsid w:val="00D615A8"/>
    <w:rsid w:val="00D62520"/>
    <w:rsid w:val="00D62FB4"/>
    <w:rsid w:val="00D634B0"/>
    <w:rsid w:val="00D647A0"/>
    <w:rsid w:val="00D65571"/>
    <w:rsid w:val="00D6611D"/>
    <w:rsid w:val="00D7075C"/>
    <w:rsid w:val="00D71834"/>
    <w:rsid w:val="00D7215B"/>
    <w:rsid w:val="00D724F4"/>
    <w:rsid w:val="00D72A7F"/>
    <w:rsid w:val="00D73A13"/>
    <w:rsid w:val="00D76FF4"/>
    <w:rsid w:val="00D8225C"/>
    <w:rsid w:val="00D82E70"/>
    <w:rsid w:val="00D83277"/>
    <w:rsid w:val="00D84F26"/>
    <w:rsid w:val="00D85B4D"/>
    <w:rsid w:val="00D85E5B"/>
    <w:rsid w:val="00D8607B"/>
    <w:rsid w:val="00D867C6"/>
    <w:rsid w:val="00D87F53"/>
    <w:rsid w:val="00D90A69"/>
    <w:rsid w:val="00D90AAB"/>
    <w:rsid w:val="00D90E52"/>
    <w:rsid w:val="00D91202"/>
    <w:rsid w:val="00D912BA"/>
    <w:rsid w:val="00D91D9B"/>
    <w:rsid w:val="00D91EE1"/>
    <w:rsid w:val="00D92137"/>
    <w:rsid w:val="00D9342C"/>
    <w:rsid w:val="00D9353A"/>
    <w:rsid w:val="00D93F84"/>
    <w:rsid w:val="00D9406B"/>
    <w:rsid w:val="00D958E9"/>
    <w:rsid w:val="00D95C8D"/>
    <w:rsid w:val="00D9606E"/>
    <w:rsid w:val="00D973EE"/>
    <w:rsid w:val="00DA04B3"/>
    <w:rsid w:val="00DA05B7"/>
    <w:rsid w:val="00DA11A3"/>
    <w:rsid w:val="00DA23C7"/>
    <w:rsid w:val="00DA345C"/>
    <w:rsid w:val="00DA3618"/>
    <w:rsid w:val="00DA36DF"/>
    <w:rsid w:val="00DA458D"/>
    <w:rsid w:val="00DA49DC"/>
    <w:rsid w:val="00DA4D77"/>
    <w:rsid w:val="00DA5CF8"/>
    <w:rsid w:val="00DA5D5B"/>
    <w:rsid w:val="00DA6CBE"/>
    <w:rsid w:val="00DA7E80"/>
    <w:rsid w:val="00DB05C1"/>
    <w:rsid w:val="00DB0929"/>
    <w:rsid w:val="00DB0C7B"/>
    <w:rsid w:val="00DB14A6"/>
    <w:rsid w:val="00DB1853"/>
    <w:rsid w:val="00DB196B"/>
    <w:rsid w:val="00DB28A4"/>
    <w:rsid w:val="00DB3C67"/>
    <w:rsid w:val="00DB3FCC"/>
    <w:rsid w:val="00DB439D"/>
    <w:rsid w:val="00DB43F0"/>
    <w:rsid w:val="00DB51F6"/>
    <w:rsid w:val="00DB5424"/>
    <w:rsid w:val="00DB5704"/>
    <w:rsid w:val="00DC04D9"/>
    <w:rsid w:val="00DC0BBD"/>
    <w:rsid w:val="00DC0E75"/>
    <w:rsid w:val="00DC0EDD"/>
    <w:rsid w:val="00DC188E"/>
    <w:rsid w:val="00DC1F04"/>
    <w:rsid w:val="00DC31AF"/>
    <w:rsid w:val="00DC3946"/>
    <w:rsid w:val="00DC3B74"/>
    <w:rsid w:val="00DC4866"/>
    <w:rsid w:val="00DC4F88"/>
    <w:rsid w:val="00DC521C"/>
    <w:rsid w:val="00DC559C"/>
    <w:rsid w:val="00DC5AF5"/>
    <w:rsid w:val="00DC6A68"/>
    <w:rsid w:val="00DC73A9"/>
    <w:rsid w:val="00DD0180"/>
    <w:rsid w:val="00DD0941"/>
    <w:rsid w:val="00DD10B2"/>
    <w:rsid w:val="00DD117B"/>
    <w:rsid w:val="00DD17A9"/>
    <w:rsid w:val="00DD2549"/>
    <w:rsid w:val="00DD26CD"/>
    <w:rsid w:val="00DD2727"/>
    <w:rsid w:val="00DD38FE"/>
    <w:rsid w:val="00DD3CF3"/>
    <w:rsid w:val="00DD4415"/>
    <w:rsid w:val="00DD449E"/>
    <w:rsid w:val="00DD47DB"/>
    <w:rsid w:val="00DD4F3B"/>
    <w:rsid w:val="00DD4FF5"/>
    <w:rsid w:val="00DD6C5D"/>
    <w:rsid w:val="00DD71E4"/>
    <w:rsid w:val="00DD7D02"/>
    <w:rsid w:val="00DE0AE8"/>
    <w:rsid w:val="00DE0C7A"/>
    <w:rsid w:val="00DE1487"/>
    <w:rsid w:val="00DE19DC"/>
    <w:rsid w:val="00DE20F9"/>
    <w:rsid w:val="00DE2482"/>
    <w:rsid w:val="00DE283D"/>
    <w:rsid w:val="00DE2E93"/>
    <w:rsid w:val="00DE456E"/>
    <w:rsid w:val="00DE5894"/>
    <w:rsid w:val="00DE7275"/>
    <w:rsid w:val="00DE7A97"/>
    <w:rsid w:val="00DF0006"/>
    <w:rsid w:val="00DF1280"/>
    <w:rsid w:val="00DF14F5"/>
    <w:rsid w:val="00DF16B3"/>
    <w:rsid w:val="00DF1813"/>
    <w:rsid w:val="00DF30B2"/>
    <w:rsid w:val="00DF3C40"/>
    <w:rsid w:val="00DF44DC"/>
    <w:rsid w:val="00DF4667"/>
    <w:rsid w:val="00DF51CB"/>
    <w:rsid w:val="00DF5C4B"/>
    <w:rsid w:val="00DF74B2"/>
    <w:rsid w:val="00DF7F9D"/>
    <w:rsid w:val="00DF7FE4"/>
    <w:rsid w:val="00E005E1"/>
    <w:rsid w:val="00E006B2"/>
    <w:rsid w:val="00E00E19"/>
    <w:rsid w:val="00E01FE5"/>
    <w:rsid w:val="00E03002"/>
    <w:rsid w:val="00E03749"/>
    <w:rsid w:val="00E04D72"/>
    <w:rsid w:val="00E0505E"/>
    <w:rsid w:val="00E05409"/>
    <w:rsid w:val="00E06069"/>
    <w:rsid w:val="00E060F7"/>
    <w:rsid w:val="00E0674B"/>
    <w:rsid w:val="00E075D5"/>
    <w:rsid w:val="00E07D73"/>
    <w:rsid w:val="00E1001E"/>
    <w:rsid w:val="00E10603"/>
    <w:rsid w:val="00E112F6"/>
    <w:rsid w:val="00E11A99"/>
    <w:rsid w:val="00E11C16"/>
    <w:rsid w:val="00E12543"/>
    <w:rsid w:val="00E12E61"/>
    <w:rsid w:val="00E12F79"/>
    <w:rsid w:val="00E131D5"/>
    <w:rsid w:val="00E13A91"/>
    <w:rsid w:val="00E13FF7"/>
    <w:rsid w:val="00E15181"/>
    <w:rsid w:val="00E154DD"/>
    <w:rsid w:val="00E1579B"/>
    <w:rsid w:val="00E15A7D"/>
    <w:rsid w:val="00E16145"/>
    <w:rsid w:val="00E16A60"/>
    <w:rsid w:val="00E16D6D"/>
    <w:rsid w:val="00E16F24"/>
    <w:rsid w:val="00E176B7"/>
    <w:rsid w:val="00E2047C"/>
    <w:rsid w:val="00E21865"/>
    <w:rsid w:val="00E22400"/>
    <w:rsid w:val="00E22422"/>
    <w:rsid w:val="00E22CC5"/>
    <w:rsid w:val="00E237E4"/>
    <w:rsid w:val="00E255CB"/>
    <w:rsid w:val="00E2653C"/>
    <w:rsid w:val="00E26628"/>
    <w:rsid w:val="00E26ABA"/>
    <w:rsid w:val="00E26E21"/>
    <w:rsid w:val="00E27524"/>
    <w:rsid w:val="00E30486"/>
    <w:rsid w:val="00E305D5"/>
    <w:rsid w:val="00E31B90"/>
    <w:rsid w:val="00E33715"/>
    <w:rsid w:val="00E33B69"/>
    <w:rsid w:val="00E33D4B"/>
    <w:rsid w:val="00E3486B"/>
    <w:rsid w:val="00E34AAD"/>
    <w:rsid w:val="00E34EEE"/>
    <w:rsid w:val="00E35E96"/>
    <w:rsid w:val="00E37084"/>
    <w:rsid w:val="00E37659"/>
    <w:rsid w:val="00E379A7"/>
    <w:rsid w:val="00E37ECE"/>
    <w:rsid w:val="00E40781"/>
    <w:rsid w:val="00E40B58"/>
    <w:rsid w:val="00E41C36"/>
    <w:rsid w:val="00E41EF5"/>
    <w:rsid w:val="00E433CE"/>
    <w:rsid w:val="00E43E0F"/>
    <w:rsid w:val="00E44725"/>
    <w:rsid w:val="00E4481D"/>
    <w:rsid w:val="00E44C0E"/>
    <w:rsid w:val="00E44F9A"/>
    <w:rsid w:val="00E45424"/>
    <w:rsid w:val="00E4689A"/>
    <w:rsid w:val="00E468BB"/>
    <w:rsid w:val="00E47471"/>
    <w:rsid w:val="00E505A0"/>
    <w:rsid w:val="00E50D5C"/>
    <w:rsid w:val="00E51B27"/>
    <w:rsid w:val="00E51F12"/>
    <w:rsid w:val="00E53027"/>
    <w:rsid w:val="00E53B43"/>
    <w:rsid w:val="00E53E6A"/>
    <w:rsid w:val="00E55752"/>
    <w:rsid w:val="00E55912"/>
    <w:rsid w:val="00E55928"/>
    <w:rsid w:val="00E55CD4"/>
    <w:rsid w:val="00E55EC4"/>
    <w:rsid w:val="00E563A9"/>
    <w:rsid w:val="00E56E8A"/>
    <w:rsid w:val="00E572FB"/>
    <w:rsid w:val="00E57BD3"/>
    <w:rsid w:val="00E57D28"/>
    <w:rsid w:val="00E60317"/>
    <w:rsid w:val="00E60751"/>
    <w:rsid w:val="00E60D14"/>
    <w:rsid w:val="00E610E2"/>
    <w:rsid w:val="00E62474"/>
    <w:rsid w:val="00E6271F"/>
    <w:rsid w:val="00E62821"/>
    <w:rsid w:val="00E62FE9"/>
    <w:rsid w:val="00E63596"/>
    <w:rsid w:val="00E63B7E"/>
    <w:rsid w:val="00E64E09"/>
    <w:rsid w:val="00E64E9C"/>
    <w:rsid w:val="00E6669B"/>
    <w:rsid w:val="00E6669D"/>
    <w:rsid w:val="00E66B55"/>
    <w:rsid w:val="00E66D59"/>
    <w:rsid w:val="00E67265"/>
    <w:rsid w:val="00E673BC"/>
    <w:rsid w:val="00E71389"/>
    <w:rsid w:val="00E71F9D"/>
    <w:rsid w:val="00E735CB"/>
    <w:rsid w:val="00E73644"/>
    <w:rsid w:val="00E75264"/>
    <w:rsid w:val="00E754AB"/>
    <w:rsid w:val="00E7594A"/>
    <w:rsid w:val="00E7637C"/>
    <w:rsid w:val="00E76389"/>
    <w:rsid w:val="00E77EB8"/>
    <w:rsid w:val="00E81AEA"/>
    <w:rsid w:val="00E838C1"/>
    <w:rsid w:val="00E83DB3"/>
    <w:rsid w:val="00E85D7C"/>
    <w:rsid w:val="00E85E43"/>
    <w:rsid w:val="00E87068"/>
    <w:rsid w:val="00E8710B"/>
    <w:rsid w:val="00E87906"/>
    <w:rsid w:val="00E902F5"/>
    <w:rsid w:val="00E90C80"/>
    <w:rsid w:val="00E919E6"/>
    <w:rsid w:val="00E91D71"/>
    <w:rsid w:val="00E92AD3"/>
    <w:rsid w:val="00E9334A"/>
    <w:rsid w:val="00E938EE"/>
    <w:rsid w:val="00E93CF0"/>
    <w:rsid w:val="00E9432D"/>
    <w:rsid w:val="00E948FC"/>
    <w:rsid w:val="00E971EE"/>
    <w:rsid w:val="00E9725F"/>
    <w:rsid w:val="00E97BDE"/>
    <w:rsid w:val="00EA03CA"/>
    <w:rsid w:val="00EA097C"/>
    <w:rsid w:val="00EA13AC"/>
    <w:rsid w:val="00EA1512"/>
    <w:rsid w:val="00EA338F"/>
    <w:rsid w:val="00EA381A"/>
    <w:rsid w:val="00EA4051"/>
    <w:rsid w:val="00EA4C0B"/>
    <w:rsid w:val="00EA5926"/>
    <w:rsid w:val="00EA6D58"/>
    <w:rsid w:val="00EA70D5"/>
    <w:rsid w:val="00EB0742"/>
    <w:rsid w:val="00EB1FB7"/>
    <w:rsid w:val="00EB2DD7"/>
    <w:rsid w:val="00EB30FC"/>
    <w:rsid w:val="00EB31B3"/>
    <w:rsid w:val="00EB6900"/>
    <w:rsid w:val="00EB6C17"/>
    <w:rsid w:val="00EB6E9B"/>
    <w:rsid w:val="00EC0CB5"/>
    <w:rsid w:val="00EC1012"/>
    <w:rsid w:val="00EC1851"/>
    <w:rsid w:val="00EC23B1"/>
    <w:rsid w:val="00EC2ACD"/>
    <w:rsid w:val="00EC301E"/>
    <w:rsid w:val="00EC54DA"/>
    <w:rsid w:val="00EC5BFD"/>
    <w:rsid w:val="00EC6754"/>
    <w:rsid w:val="00EC6D4C"/>
    <w:rsid w:val="00EC6DEF"/>
    <w:rsid w:val="00EC6FC0"/>
    <w:rsid w:val="00EC751D"/>
    <w:rsid w:val="00EC7B44"/>
    <w:rsid w:val="00EC7E26"/>
    <w:rsid w:val="00ED019A"/>
    <w:rsid w:val="00ED1F95"/>
    <w:rsid w:val="00ED234C"/>
    <w:rsid w:val="00ED3244"/>
    <w:rsid w:val="00ED3469"/>
    <w:rsid w:val="00ED3CB8"/>
    <w:rsid w:val="00ED3FED"/>
    <w:rsid w:val="00ED611E"/>
    <w:rsid w:val="00ED6497"/>
    <w:rsid w:val="00ED689B"/>
    <w:rsid w:val="00ED6D4F"/>
    <w:rsid w:val="00ED76C1"/>
    <w:rsid w:val="00ED79F9"/>
    <w:rsid w:val="00ED7A24"/>
    <w:rsid w:val="00ED7A2A"/>
    <w:rsid w:val="00EE06A1"/>
    <w:rsid w:val="00EE15F6"/>
    <w:rsid w:val="00EE1B34"/>
    <w:rsid w:val="00EE270A"/>
    <w:rsid w:val="00EE29B1"/>
    <w:rsid w:val="00EE37C7"/>
    <w:rsid w:val="00EE3C9D"/>
    <w:rsid w:val="00EE4360"/>
    <w:rsid w:val="00EE4AA5"/>
    <w:rsid w:val="00EE51DC"/>
    <w:rsid w:val="00EE59B4"/>
    <w:rsid w:val="00EE744D"/>
    <w:rsid w:val="00EE7E6B"/>
    <w:rsid w:val="00EF021D"/>
    <w:rsid w:val="00EF0AEA"/>
    <w:rsid w:val="00EF17D0"/>
    <w:rsid w:val="00EF180C"/>
    <w:rsid w:val="00EF191F"/>
    <w:rsid w:val="00EF22C8"/>
    <w:rsid w:val="00EF269A"/>
    <w:rsid w:val="00EF2B6D"/>
    <w:rsid w:val="00EF41AA"/>
    <w:rsid w:val="00EF4B8D"/>
    <w:rsid w:val="00EF4BEE"/>
    <w:rsid w:val="00EF4C06"/>
    <w:rsid w:val="00EF5430"/>
    <w:rsid w:val="00EF5795"/>
    <w:rsid w:val="00EF6442"/>
    <w:rsid w:val="00EF7198"/>
    <w:rsid w:val="00EF76CC"/>
    <w:rsid w:val="00EF7F42"/>
    <w:rsid w:val="00F0053B"/>
    <w:rsid w:val="00F01741"/>
    <w:rsid w:val="00F0186A"/>
    <w:rsid w:val="00F03A35"/>
    <w:rsid w:val="00F03D76"/>
    <w:rsid w:val="00F03D99"/>
    <w:rsid w:val="00F04883"/>
    <w:rsid w:val="00F055CC"/>
    <w:rsid w:val="00F05C9D"/>
    <w:rsid w:val="00F065E7"/>
    <w:rsid w:val="00F0673A"/>
    <w:rsid w:val="00F07AA1"/>
    <w:rsid w:val="00F10047"/>
    <w:rsid w:val="00F105C5"/>
    <w:rsid w:val="00F10BF2"/>
    <w:rsid w:val="00F11766"/>
    <w:rsid w:val="00F11AE2"/>
    <w:rsid w:val="00F120E3"/>
    <w:rsid w:val="00F1233C"/>
    <w:rsid w:val="00F12A0F"/>
    <w:rsid w:val="00F13CB2"/>
    <w:rsid w:val="00F1419A"/>
    <w:rsid w:val="00F142F1"/>
    <w:rsid w:val="00F14450"/>
    <w:rsid w:val="00F14E1C"/>
    <w:rsid w:val="00F14E41"/>
    <w:rsid w:val="00F15621"/>
    <w:rsid w:val="00F156E8"/>
    <w:rsid w:val="00F16435"/>
    <w:rsid w:val="00F16763"/>
    <w:rsid w:val="00F168FE"/>
    <w:rsid w:val="00F17083"/>
    <w:rsid w:val="00F17347"/>
    <w:rsid w:val="00F17BC5"/>
    <w:rsid w:val="00F210B1"/>
    <w:rsid w:val="00F219C1"/>
    <w:rsid w:val="00F21CB5"/>
    <w:rsid w:val="00F22081"/>
    <w:rsid w:val="00F224FC"/>
    <w:rsid w:val="00F229D4"/>
    <w:rsid w:val="00F23976"/>
    <w:rsid w:val="00F24203"/>
    <w:rsid w:val="00F25D53"/>
    <w:rsid w:val="00F26287"/>
    <w:rsid w:val="00F262DC"/>
    <w:rsid w:val="00F26EBA"/>
    <w:rsid w:val="00F272B1"/>
    <w:rsid w:val="00F2738E"/>
    <w:rsid w:val="00F27F7C"/>
    <w:rsid w:val="00F30C24"/>
    <w:rsid w:val="00F312B9"/>
    <w:rsid w:val="00F314B3"/>
    <w:rsid w:val="00F32276"/>
    <w:rsid w:val="00F327C9"/>
    <w:rsid w:val="00F3291D"/>
    <w:rsid w:val="00F33631"/>
    <w:rsid w:val="00F33A11"/>
    <w:rsid w:val="00F3411B"/>
    <w:rsid w:val="00F343BC"/>
    <w:rsid w:val="00F343C1"/>
    <w:rsid w:val="00F349BB"/>
    <w:rsid w:val="00F3600E"/>
    <w:rsid w:val="00F36DE0"/>
    <w:rsid w:val="00F37EBD"/>
    <w:rsid w:val="00F40227"/>
    <w:rsid w:val="00F41A4A"/>
    <w:rsid w:val="00F41CDB"/>
    <w:rsid w:val="00F42145"/>
    <w:rsid w:val="00F426BB"/>
    <w:rsid w:val="00F42804"/>
    <w:rsid w:val="00F42AC3"/>
    <w:rsid w:val="00F42BE3"/>
    <w:rsid w:val="00F42FD7"/>
    <w:rsid w:val="00F434B1"/>
    <w:rsid w:val="00F43713"/>
    <w:rsid w:val="00F43855"/>
    <w:rsid w:val="00F4388B"/>
    <w:rsid w:val="00F448E0"/>
    <w:rsid w:val="00F449AF"/>
    <w:rsid w:val="00F449F9"/>
    <w:rsid w:val="00F44F52"/>
    <w:rsid w:val="00F44F7F"/>
    <w:rsid w:val="00F4582A"/>
    <w:rsid w:val="00F4635F"/>
    <w:rsid w:val="00F46492"/>
    <w:rsid w:val="00F4695A"/>
    <w:rsid w:val="00F46D7B"/>
    <w:rsid w:val="00F4704E"/>
    <w:rsid w:val="00F4769E"/>
    <w:rsid w:val="00F50309"/>
    <w:rsid w:val="00F50EB7"/>
    <w:rsid w:val="00F52F32"/>
    <w:rsid w:val="00F52F69"/>
    <w:rsid w:val="00F530B7"/>
    <w:rsid w:val="00F54149"/>
    <w:rsid w:val="00F54603"/>
    <w:rsid w:val="00F551DD"/>
    <w:rsid w:val="00F551FE"/>
    <w:rsid w:val="00F5571C"/>
    <w:rsid w:val="00F56140"/>
    <w:rsid w:val="00F6041C"/>
    <w:rsid w:val="00F6078C"/>
    <w:rsid w:val="00F6144F"/>
    <w:rsid w:val="00F6278B"/>
    <w:rsid w:val="00F628E7"/>
    <w:rsid w:val="00F62E23"/>
    <w:rsid w:val="00F63099"/>
    <w:rsid w:val="00F638A4"/>
    <w:rsid w:val="00F63A7E"/>
    <w:rsid w:val="00F63D86"/>
    <w:rsid w:val="00F65272"/>
    <w:rsid w:val="00F65F44"/>
    <w:rsid w:val="00F66B38"/>
    <w:rsid w:val="00F70227"/>
    <w:rsid w:val="00F702A9"/>
    <w:rsid w:val="00F70568"/>
    <w:rsid w:val="00F72057"/>
    <w:rsid w:val="00F72705"/>
    <w:rsid w:val="00F727EE"/>
    <w:rsid w:val="00F72DCF"/>
    <w:rsid w:val="00F73277"/>
    <w:rsid w:val="00F751FE"/>
    <w:rsid w:val="00F75277"/>
    <w:rsid w:val="00F75B58"/>
    <w:rsid w:val="00F8013D"/>
    <w:rsid w:val="00F80540"/>
    <w:rsid w:val="00F819F1"/>
    <w:rsid w:val="00F826E1"/>
    <w:rsid w:val="00F82958"/>
    <w:rsid w:val="00F8348F"/>
    <w:rsid w:val="00F83730"/>
    <w:rsid w:val="00F83E77"/>
    <w:rsid w:val="00F842EA"/>
    <w:rsid w:val="00F844FA"/>
    <w:rsid w:val="00F84E4E"/>
    <w:rsid w:val="00F85165"/>
    <w:rsid w:val="00F851F6"/>
    <w:rsid w:val="00F85492"/>
    <w:rsid w:val="00F856E9"/>
    <w:rsid w:val="00F863DF"/>
    <w:rsid w:val="00F87363"/>
    <w:rsid w:val="00F87531"/>
    <w:rsid w:val="00F87D5C"/>
    <w:rsid w:val="00F9016D"/>
    <w:rsid w:val="00F909C8"/>
    <w:rsid w:val="00F91018"/>
    <w:rsid w:val="00F929BB"/>
    <w:rsid w:val="00F932F1"/>
    <w:rsid w:val="00F9347D"/>
    <w:rsid w:val="00F939F6"/>
    <w:rsid w:val="00F93C5C"/>
    <w:rsid w:val="00F955AD"/>
    <w:rsid w:val="00F960AE"/>
    <w:rsid w:val="00F962E0"/>
    <w:rsid w:val="00F96875"/>
    <w:rsid w:val="00F96E42"/>
    <w:rsid w:val="00F974BB"/>
    <w:rsid w:val="00F97C75"/>
    <w:rsid w:val="00F97ED7"/>
    <w:rsid w:val="00FA17F9"/>
    <w:rsid w:val="00FA22B1"/>
    <w:rsid w:val="00FA2C8B"/>
    <w:rsid w:val="00FA3DD7"/>
    <w:rsid w:val="00FA431B"/>
    <w:rsid w:val="00FA441B"/>
    <w:rsid w:val="00FA48E5"/>
    <w:rsid w:val="00FA4B28"/>
    <w:rsid w:val="00FA5173"/>
    <w:rsid w:val="00FA5EE0"/>
    <w:rsid w:val="00FA6676"/>
    <w:rsid w:val="00FA74D5"/>
    <w:rsid w:val="00FA7BEA"/>
    <w:rsid w:val="00FA7D7E"/>
    <w:rsid w:val="00FB04E7"/>
    <w:rsid w:val="00FB12B2"/>
    <w:rsid w:val="00FB1461"/>
    <w:rsid w:val="00FB1834"/>
    <w:rsid w:val="00FB236F"/>
    <w:rsid w:val="00FB257E"/>
    <w:rsid w:val="00FB3B3B"/>
    <w:rsid w:val="00FB459E"/>
    <w:rsid w:val="00FB45B4"/>
    <w:rsid w:val="00FB62EE"/>
    <w:rsid w:val="00FB75D5"/>
    <w:rsid w:val="00FB7BD3"/>
    <w:rsid w:val="00FB7C95"/>
    <w:rsid w:val="00FC0489"/>
    <w:rsid w:val="00FC04A8"/>
    <w:rsid w:val="00FC0886"/>
    <w:rsid w:val="00FC0C7C"/>
    <w:rsid w:val="00FC1713"/>
    <w:rsid w:val="00FC238F"/>
    <w:rsid w:val="00FC2514"/>
    <w:rsid w:val="00FC2D94"/>
    <w:rsid w:val="00FC429A"/>
    <w:rsid w:val="00FC525A"/>
    <w:rsid w:val="00FC5674"/>
    <w:rsid w:val="00FC5AAF"/>
    <w:rsid w:val="00FC68DF"/>
    <w:rsid w:val="00FC6929"/>
    <w:rsid w:val="00FC7A81"/>
    <w:rsid w:val="00FD06F0"/>
    <w:rsid w:val="00FD0F0F"/>
    <w:rsid w:val="00FD1183"/>
    <w:rsid w:val="00FD16B2"/>
    <w:rsid w:val="00FD1E7A"/>
    <w:rsid w:val="00FD410D"/>
    <w:rsid w:val="00FD4C51"/>
    <w:rsid w:val="00FD4FDF"/>
    <w:rsid w:val="00FD5F4F"/>
    <w:rsid w:val="00FD646B"/>
    <w:rsid w:val="00FD650A"/>
    <w:rsid w:val="00FD670C"/>
    <w:rsid w:val="00FD6E2D"/>
    <w:rsid w:val="00FD79A8"/>
    <w:rsid w:val="00FE14BE"/>
    <w:rsid w:val="00FE1C09"/>
    <w:rsid w:val="00FE2767"/>
    <w:rsid w:val="00FE3D0C"/>
    <w:rsid w:val="00FE4B98"/>
    <w:rsid w:val="00FE5380"/>
    <w:rsid w:val="00FE5732"/>
    <w:rsid w:val="00FE58B4"/>
    <w:rsid w:val="00FE7417"/>
    <w:rsid w:val="00FE79A3"/>
    <w:rsid w:val="00FF079C"/>
    <w:rsid w:val="00FF145A"/>
    <w:rsid w:val="00FF203A"/>
    <w:rsid w:val="00FF21BC"/>
    <w:rsid w:val="00FF21BD"/>
    <w:rsid w:val="00FF3809"/>
    <w:rsid w:val="00FF383A"/>
    <w:rsid w:val="00FF38D7"/>
    <w:rsid w:val="00FF4203"/>
    <w:rsid w:val="00FF53B9"/>
    <w:rsid w:val="00FF5C1A"/>
    <w:rsid w:val="00FF7098"/>
    <w:rsid w:val="00FF717C"/>
    <w:rsid w:val="00FF7332"/>
    <w:rsid w:val="00FF788B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DD0"/>
  <w15:docId w15:val="{371ACC75-C223-4238-83C5-B459F62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A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E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1E7A"/>
    <w:rPr>
      <w:b/>
      <w:bCs/>
    </w:rPr>
  </w:style>
  <w:style w:type="paragraph" w:styleId="a5">
    <w:name w:val="List Paragraph"/>
    <w:basedOn w:val="a"/>
    <w:uiPriority w:val="1"/>
    <w:qFormat/>
    <w:rsid w:val="00FD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D1E7A"/>
    <w:pPr>
      <w:spacing w:after="0" w:line="240" w:lineRule="auto"/>
    </w:pPr>
    <w:rPr>
      <w:rFonts w:ascii="Calibri" w:eastAsia="Calibri" w:hAnsi="Calibri" w:cs="Arial"/>
    </w:rPr>
  </w:style>
  <w:style w:type="paragraph" w:customStyle="1" w:styleId="msonormalbullet1gif">
    <w:name w:val="msonormalbullet1.gif"/>
    <w:basedOn w:val="a"/>
    <w:rsid w:val="00FD1E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D1E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D1E7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FD1E7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D1E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D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FD1E7A"/>
    <w:pPr>
      <w:spacing w:line="360" w:lineRule="auto"/>
      <w:ind w:firstLine="454"/>
      <w:jc w:val="both"/>
    </w:pPr>
    <w:rPr>
      <w:sz w:val="28"/>
      <w:szCs w:val="24"/>
    </w:rPr>
  </w:style>
  <w:style w:type="character" w:styleId="ab">
    <w:name w:val="Hyperlink"/>
    <w:basedOn w:val="a0"/>
    <w:rsid w:val="00FD1E7A"/>
    <w:rPr>
      <w:color w:val="0000FF"/>
      <w:u w:val="single"/>
    </w:rPr>
  </w:style>
  <w:style w:type="character" w:styleId="ac">
    <w:name w:val="page number"/>
    <w:basedOn w:val="a0"/>
    <w:rsid w:val="00FD1E7A"/>
  </w:style>
  <w:style w:type="character" w:customStyle="1" w:styleId="10">
    <w:name w:val="Заголовок 1 Знак"/>
    <w:basedOn w:val="a0"/>
    <w:link w:val="1"/>
    <w:uiPriority w:val="9"/>
    <w:rsid w:val="002A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2A5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84306B"/>
    <w:rPr>
      <w:sz w:val="28"/>
      <w:szCs w:val="28"/>
    </w:rPr>
  </w:style>
  <w:style w:type="paragraph" w:styleId="ad">
    <w:name w:val="footer"/>
    <w:basedOn w:val="a"/>
    <w:link w:val="ae"/>
    <w:rsid w:val="00F32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3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13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3B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C4A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C4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7D5-9FF9-493C-9ED4-103474C3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18</cp:revision>
  <cp:lastPrinted>2021-10-26T01:59:00Z</cp:lastPrinted>
  <dcterms:created xsi:type="dcterms:W3CDTF">2020-06-16T07:59:00Z</dcterms:created>
  <dcterms:modified xsi:type="dcterms:W3CDTF">2023-09-11T02:05:00Z</dcterms:modified>
</cp:coreProperties>
</file>